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140"/>
        <w:rPr>
          <w:rFonts w:ascii="Arial" w:hAnsi="Arial" w:cs="Arial"/>
          <w:color w:val="000000"/>
          <w:sz w:val="24"/>
          <w:szCs w:val="24"/>
        </w:rPr>
      </w:pPr>
      <w:r w:rsidRPr="00E318AD">
        <w:rPr>
          <w:rFonts w:ascii="Arial" w:hAnsi="Arial" w:cs="Arial"/>
          <w:color w:val="231F20"/>
          <w:spacing w:val="-1"/>
          <w:sz w:val="24"/>
          <w:szCs w:val="24"/>
        </w:rPr>
        <w:t>Name:</w:t>
      </w:r>
      <w:r w:rsidRPr="00E318AD">
        <w:rPr>
          <w:rFonts w:ascii="Arial" w:hAnsi="Arial" w:cs="Arial"/>
          <w:color w:val="231F20"/>
          <w:sz w:val="24"/>
          <w:szCs w:val="24"/>
        </w:rPr>
        <w:t xml:space="preserve">                                                                                 </w:t>
      </w:r>
      <w:r w:rsidRPr="00E318AD">
        <w:rPr>
          <w:rFonts w:ascii="Arial" w:hAnsi="Arial" w:cs="Arial"/>
          <w:color w:val="231F20"/>
          <w:spacing w:val="51"/>
          <w:sz w:val="24"/>
          <w:szCs w:val="24"/>
        </w:rPr>
        <w:t xml:space="preserve"> </w:t>
      </w:r>
      <w:r w:rsidRPr="00E318AD">
        <w:rPr>
          <w:rFonts w:ascii="Arial" w:hAnsi="Arial" w:cs="Arial"/>
          <w:color w:val="231F20"/>
          <w:spacing w:val="-1"/>
          <w:sz w:val="24"/>
          <w:szCs w:val="24"/>
        </w:rPr>
        <w:t>Date:</w:t>
      </w:r>
      <w:r w:rsidRPr="00E318AD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E318AD">
        <w:rPr>
          <w:rFonts w:ascii="Arial" w:hAnsi="Arial" w:cs="Arial"/>
          <w:color w:val="231F20"/>
          <w:sz w:val="24"/>
          <w:szCs w:val="24"/>
          <w:u w:val="single"/>
        </w:rPr>
        <w:t xml:space="preserve">                                                   </w:t>
      </w:r>
      <w:r w:rsidRPr="00E318AD">
        <w:rPr>
          <w:rFonts w:ascii="Arial" w:hAnsi="Arial" w:cs="Arial"/>
          <w:color w:val="231F20"/>
          <w:spacing w:val="-5"/>
          <w:sz w:val="24"/>
          <w:szCs w:val="24"/>
          <w:u w:val="single"/>
        </w:rPr>
        <w:t xml:space="preserve"> </w:t>
      </w: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8"/>
          <w:szCs w:val="18"/>
        </w:rPr>
      </w:pPr>
    </w:p>
    <w:p w:rsidR="00E318AD" w:rsidRPr="00E318AD" w:rsidRDefault="0085516F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231F20"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14605</wp:posOffset>
                </wp:positionV>
                <wp:extent cx="3343275" cy="1800225"/>
                <wp:effectExtent l="0" t="0" r="28575" b="285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8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0"/>
                              <w:gridCol w:w="1641"/>
                            </w:tblGrid>
                            <w:tr w:rsidR="00E318AD" w:rsidRPr="00E318AD" w:rsidTr="00E318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6"/>
                              </w:trPr>
                              <w:tc>
                                <w:tcPr>
                                  <w:tcW w:w="16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318AD" w:rsidRPr="00E318AD" w:rsidRDefault="00E318AD" w:rsidP="00E318AD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201" w:after="0" w:line="240" w:lineRule="auto"/>
                                    <w:ind w:left="43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18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318AD" w:rsidRPr="00E318AD" w:rsidRDefault="00E318AD" w:rsidP="00E318AD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69" w:after="0" w:line="250" w:lineRule="auto"/>
                                    <w:ind w:left="210" w:right="200" w:hanging="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18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Number</w:t>
                                  </w:r>
                                  <w:r w:rsidRPr="00E318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318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 w:rsidRPr="00E318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318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>signatures</w:t>
                                  </w:r>
                                </w:p>
                              </w:tc>
                            </w:tr>
                            <w:tr w:rsidR="00E318AD" w:rsidRPr="00E318AD" w:rsidTr="00E318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0"/>
                              </w:trPr>
                              <w:tc>
                                <w:tcPr>
                                  <w:tcW w:w="16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318AD" w:rsidRPr="00E318AD" w:rsidRDefault="00E318AD" w:rsidP="00E318AD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3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18AD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26"/>
                                      <w:szCs w:val="26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318AD" w:rsidRPr="00E318AD" w:rsidRDefault="00E318AD" w:rsidP="00E318AD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18AD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2896</w:t>
                                  </w:r>
                                </w:p>
                              </w:tc>
                            </w:tr>
                            <w:tr w:rsidR="00E318AD" w:rsidRPr="00E318AD" w:rsidTr="00E318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0"/>
                              </w:trPr>
                              <w:tc>
                                <w:tcPr>
                                  <w:tcW w:w="16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318AD" w:rsidRPr="00E318AD" w:rsidRDefault="00E318AD" w:rsidP="00E318AD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13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18AD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318AD" w:rsidRPr="00E318AD" w:rsidRDefault="00E318AD" w:rsidP="00E318AD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18AD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4032</w:t>
                                  </w:r>
                                </w:p>
                              </w:tc>
                            </w:tr>
                            <w:tr w:rsidR="00E318AD" w:rsidRPr="00E318AD" w:rsidTr="00E318A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0"/>
                              </w:trPr>
                              <w:tc>
                                <w:tcPr>
                                  <w:tcW w:w="16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318AD" w:rsidRPr="00E318AD" w:rsidRDefault="00E318AD" w:rsidP="00E318AD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76" w:after="0" w:line="240" w:lineRule="auto"/>
                                    <w:ind w:left="13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318AD"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318AD" w:rsidRPr="00E318AD" w:rsidRDefault="00E318AD" w:rsidP="00E31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18AD" w:rsidRPr="00E318AD" w:rsidRDefault="00E318AD" w:rsidP="00E318A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63" w:after="0" w:line="240" w:lineRule="auto"/>
                              <w:outlineLvl w:val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Pr="00E318AD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>Signatures</w:t>
                            </w:r>
                            <w:r w:rsidRPr="00E318AD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318AD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>on</w:t>
                            </w:r>
                            <w:r w:rsidRPr="00E318AD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318AD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>Petition</w:t>
                            </w:r>
                          </w:p>
                          <w:p w:rsidR="00E318AD" w:rsidRDefault="00E31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19.5pt;margin-top:1.15pt;width:263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" fillcolor="white [3201]" strokeweight=".5pt">
                <v:textbox>
                  <w:txbxContent>
                    <w:tbl>
                      <w:tblPr>
                        <w:tblW w:w="0" w:type="auto"/>
                        <w:tblInd w:w="8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0"/>
                        <w:gridCol w:w="1641"/>
                      </w:tblGrid>
                      <w:tr w:rsidR="00E318AD" w:rsidRPr="00E318AD" w:rsidTr="00E318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6"/>
                        </w:trPr>
                        <w:tc>
                          <w:tcPr>
                            <w:tcW w:w="16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318AD" w:rsidRPr="00E318AD" w:rsidRDefault="00E318AD" w:rsidP="00E318A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01" w:after="0" w:line="240" w:lineRule="auto"/>
                              <w:ind w:left="43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8AD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318AD" w:rsidRPr="00E318AD" w:rsidRDefault="00E318AD" w:rsidP="00E318A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9" w:after="0" w:line="250" w:lineRule="auto"/>
                              <w:ind w:left="210" w:right="200" w:hanging="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8AD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Number</w:t>
                            </w:r>
                            <w:r w:rsidRPr="00E318AD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8AD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 w:rsidRPr="00E318AD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18AD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signatures</w:t>
                            </w:r>
                          </w:p>
                        </w:tc>
                      </w:tr>
                      <w:tr w:rsidR="00E318AD" w:rsidRPr="00E318AD" w:rsidTr="00E318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0"/>
                        </w:trPr>
                        <w:tc>
                          <w:tcPr>
                            <w:tcW w:w="16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318AD" w:rsidRPr="00E318AD" w:rsidRDefault="00E318AD" w:rsidP="00E318A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3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8AD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6"/>
                                <w:szCs w:val="26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318AD" w:rsidRPr="00E318AD" w:rsidRDefault="00E318AD" w:rsidP="00E318A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8AD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2896</w:t>
                            </w:r>
                          </w:p>
                        </w:tc>
                      </w:tr>
                      <w:tr w:rsidR="00E318AD" w:rsidRPr="00E318AD" w:rsidTr="00E318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0"/>
                        </w:trPr>
                        <w:tc>
                          <w:tcPr>
                            <w:tcW w:w="16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318AD" w:rsidRPr="00E318AD" w:rsidRDefault="00E318AD" w:rsidP="00E318A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3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8AD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318AD" w:rsidRPr="00E318AD" w:rsidRDefault="00E318AD" w:rsidP="00E318A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8AD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4032</w:t>
                            </w:r>
                          </w:p>
                        </w:tc>
                      </w:tr>
                      <w:tr w:rsidR="00E318AD" w:rsidRPr="00E318AD" w:rsidTr="00E318A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0"/>
                        </w:trPr>
                        <w:tc>
                          <w:tcPr>
                            <w:tcW w:w="16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318AD" w:rsidRPr="00E318AD" w:rsidRDefault="00E318AD" w:rsidP="00E318A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3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18AD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318AD" w:rsidRPr="00E318AD" w:rsidRDefault="00E318AD" w:rsidP="00E318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318AD" w:rsidRPr="00E318AD" w:rsidRDefault="00E318AD" w:rsidP="00E318AD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63" w:after="0" w:line="240" w:lineRule="auto"/>
                        <w:outlineLvl w:val="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w w:val="105"/>
                          <w:sz w:val="26"/>
                          <w:szCs w:val="26"/>
                        </w:rPr>
                        <w:t xml:space="preserve">            </w:t>
                      </w:r>
                      <w:r w:rsidRPr="00E318AD"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w w:val="105"/>
                          <w:sz w:val="26"/>
                          <w:szCs w:val="26"/>
                        </w:rPr>
                        <w:t>Signatures</w:t>
                      </w:r>
                      <w:r w:rsidRPr="00E318AD"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318AD"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  <w:w w:val="105"/>
                          <w:sz w:val="26"/>
                          <w:szCs w:val="26"/>
                        </w:rPr>
                        <w:t>on</w:t>
                      </w:r>
                      <w:r w:rsidRPr="00E318AD"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318AD"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w w:val="105"/>
                          <w:sz w:val="26"/>
                          <w:szCs w:val="26"/>
                        </w:rPr>
                        <w:t>Petition</w:t>
                      </w:r>
                    </w:p>
                    <w:p w:rsidR="00E318AD" w:rsidRDefault="00E318AD"/>
                  </w:txbxContent>
                </v:textbox>
                <w10:wrap anchorx="page"/>
              </v:shape>
            </w:pict>
          </mc:Fallback>
        </mc:AlternateContent>
      </w:r>
      <w:r w:rsidR="00E318AD" w:rsidRPr="00E318AD">
        <w:rPr>
          <w:rFonts w:ascii="Tahoma" w:hAnsi="Tahoma" w:cs="Tahoma"/>
          <w:b/>
          <w:bCs/>
          <w:color w:val="231F20"/>
          <w:spacing w:val="-1"/>
          <w:sz w:val="32"/>
          <w:szCs w:val="32"/>
        </w:rPr>
        <w:t>Chapte</w:t>
      </w:r>
      <w:r w:rsidR="00E318AD" w:rsidRPr="00E318AD">
        <w:rPr>
          <w:rFonts w:ascii="Tahoma" w:hAnsi="Tahoma" w:cs="Tahoma"/>
          <w:b/>
          <w:bCs/>
          <w:color w:val="231F20"/>
          <w:sz w:val="32"/>
          <w:szCs w:val="32"/>
        </w:rPr>
        <w:t>r</w:t>
      </w:r>
      <w:r w:rsidR="00E318AD" w:rsidRPr="00E318AD">
        <w:rPr>
          <w:rFonts w:ascii="Tahoma" w:hAnsi="Tahoma" w:cs="Tahoma"/>
          <w:b/>
          <w:bCs/>
          <w:color w:val="231F20"/>
          <w:spacing w:val="14"/>
          <w:sz w:val="32"/>
          <w:szCs w:val="32"/>
        </w:rPr>
        <w:t xml:space="preserve"> </w:t>
      </w:r>
      <w:r w:rsidR="00E318AD" w:rsidRPr="00E318AD">
        <w:rPr>
          <w:rFonts w:ascii="Tahoma" w:hAnsi="Tahoma" w:cs="Tahoma"/>
          <w:b/>
          <w:bCs/>
          <w:color w:val="231F20"/>
          <w:sz w:val="32"/>
          <w:szCs w:val="32"/>
        </w:rPr>
        <w:t>3</w:t>
      </w:r>
      <w:r w:rsidR="00E318AD" w:rsidRPr="00E318AD">
        <w:rPr>
          <w:rFonts w:ascii="Tahoma" w:hAnsi="Tahoma" w:cs="Tahoma"/>
          <w:b/>
          <w:bCs/>
          <w:color w:val="231F20"/>
          <w:spacing w:val="14"/>
          <w:sz w:val="32"/>
          <w:szCs w:val="32"/>
        </w:rPr>
        <w:t xml:space="preserve"> </w:t>
      </w:r>
      <w:r w:rsidR="00E318AD" w:rsidRPr="00E318AD">
        <w:rPr>
          <w:rFonts w:ascii="Tahoma" w:hAnsi="Tahoma" w:cs="Tahoma"/>
          <w:b/>
          <w:bCs/>
          <w:color w:val="231F20"/>
          <w:spacing w:val="-36"/>
          <w:sz w:val="32"/>
          <w:szCs w:val="32"/>
        </w:rPr>
        <w:t>T</w:t>
      </w:r>
      <w:r w:rsidR="00E318AD" w:rsidRPr="00E318AD">
        <w:rPr>
          <w:rFonts w:ascii="Tahoma" w:hAnsi="Tahoma" w:cs="Tahoma"/>
          <w:b/>
          <w:bCs/>
          <w:color w:val="231F20"/>
          <w:spacing w:val="-1"/>
          <w:sz w:val="32"/>
          <w:szCs w:val="32"/>
        </w:rPr>
        <w:t>es</w:t>
      </w:r>
      <w:r w:rsidR="00E318AD" w:rsidRPr="00E318AD">
        <w:rPr>
          <w:rFonts w:ascii="Tahoma" w:hAnsi="Tahoma" w:cs="Tahoma"/>
          <w:b/>
          <w:bCs/>
          <w:color w:val="231F20"/>
          <w:sz w:val="32"/>
          <w:szCs w:val="32"/>
        </w:rPr>
        <w:t xml:space="preserve">t  </w:t>
      </w:r>
      <w:r w:rsidR="00E318AD" w:rsidRPr="00E318AD">
        <w:rPr>
          <w:rFonts w:ascii="Tahoma" w:hAnsi="Tahoma" w:cs="Tahoma"/>
          <w:b/>
          <w:bCs/>
          <w:color w:val="231F20"/>
          <w:spacing w:val="43"/>
          <w:sz w:val="32"/>
          <w:szCs w:val="32"/>
        </w:rPr>
        <w:t xml:space="preserve"> </w:t>
      </w:r>
      <w:r w:rsidR="00E318AD" w:rsidRPr="00E318AD">
        <w:rPr>
          <w:rFonts w:ascii="Arial" w:hAnsi="Arial" w:cs="Arial"/>
          <w:color w:val="231F20"/>
          <w:spacing w:val="-1"/>
          <w:sz w:val="24"/>
          <w:szCs w:val="24"/>
        </w:rPr>
        <w:t>Pag</w:t>
      </w:r>
      <w:r w:rsidR="00E318AD" w:rsidRPr="00E318AD">
        <w:rPr>
          <w:rFonts w:ascii="Arial" w:hAnsi="Arial" w:cs="Arial"/>
          <w:color w:val="231F20"/>
          <w:sz w:val="24"/>
          <w:szCs w:val="24"/>
        </w:rPr>
        <w:t>e</w:t>
      </w:r>
      <w:r w:rsidR="00E318AD" w:rsidRPr="00E318AD"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 w:rsidR="00E318AD" w:rsidRPr="00E318AD">
        <w:rPr>
          <w:rFonts w:ascii="Arial" w:hAnsi="Arial" w:cs="Arial"/>
          <w:color w:val="231F20"/>
          <w:sz w:val="24"/>
          <w:szCs w:val="24"/>
        </w:rPr>
        <w:t>1</w:t>
      </w: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18AD" w:rsidRPr="00A800ED" w:rsidRDefault="00E318AD" w:rsidP="00E318AD">
      <w:pPr>
        <w:pStyle w:val="NoSpacing"/>
        <w:rPr>
          <w:rFonts w:ascii="Ariel" w:hAnsi="Ariel"/>
          <w:b/>
          <w:color w:val="000000"/>
          <w:sz w:val="24"/>
          <w:szCs w:val="24"/>
        </w:rPr>
      </w:pPr>
      <w:proofErr w:type="gramStart"/>
      <w:r>
        <w:rPr>
          <w:rFonts w:ascii="Ariel" w:hAnsi="Ariel"/>
          <w:sz w:val="24"/>
          <w:szCs w:val="24"/>
        </w:rPr>
        <w:t>1.</w:t>
      </w:r>
      <w:r w:rsidRPr="00A800ED">
        <w:rPr>
          <w:rFonts w:ascii="Ariel" w:hAnsi="Ariel"/>
          <w:b/>
          <w:sz w:val="24"/>
          <w:szCs w:val="24"/>
        </w:rPr>
        <w:t>Colton</w:t>
      </w:r>
      <w:proofErr w:type="gramEnd"/>
      <w:r w:rsidRPr="00A800ED">
        <w:rPr>
          <w:rFonts w:ascii="Ariel" w:hAnsi="Ariel"/>
          <w:b/>
          <w:spacing w:val="15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hopes</w:t>
      </w:r>
      <w:r w:rsidRPr="00A800ED">
        <w:rPr>
          <w:rFonts w:ascii="Ariel" w:hAnsi="Ariel"/>
          <w:b/>
          <w:spacing w:val="15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to</w:t>
      </w:r>
      <w:r w:rsidRPr="00A800ED">
        <w:rPr>
          <w:rFonts w:ascii="Ariel" w:hAnsi="Ariel"/>
          <w:b/>
          <w:spacing w:val="16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get</w:t>
      </w:r>
      <w:r w:rsidRPr="00A800ED">
        <w:rPr>
          <w:rFonts w:ascii="Ariel" w:hAnsi="Ariel"/>
          <w:b/>
          <w:spacing w:val="15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10</w:t>
      </w:r>
      <w:r w:rsidRPr="00A800ED">
        <w:rPr>
          <w:rFonts w:ascii="Ariel" w:hAnsi="Ariel"/>
          <w:b/>
          <w:spacing w:val="16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000</w:t>
      </w:r>
      <w:r w:rsidRPr="00A800ED">
        <w:rPr>
          <w:rFonts w:ascii="Ariel" w:hAnsi="Ariel"/>
          <w:b/>
          <w:spacing w:val="25"/>
          <w:sz w:val="24"/>
          <w:szCs w:val="24"/>
        </w:rPr>
        <w:t xml:space="preserve"> </w:t>
      </w:r>
      <w:r w:rsidRPr="00A800ED">
        <w:rPr>
          <w:rFonts w:ascii="Ariel" w:hAnsi="Ariel"/>
          <w:b/>
          <w:spacing w:val="-2"/>
          <w:sz w:val="24"/>
          <w:szCs w:val="24"/>
        </w:rPr>
        <w:t>signatur</w:t>
      </w:r>
      <w:r w:rsidRPr="00A800ED">
        <w:rPr>
          <w:rFonts w:ascii="Ariel" w:hAnsi="Ariel"/>
          <w:b/>
          <w:spacing w:val="-3"/>
          <w:sz w:val="24"/>
          <w:szCs w:val="24"/>
        </w:rPr>
        <w:t>es</w:t>
      </w:r>
      <w:r w:rsidRPr="00A800ED">
        <w:rPr>
          <w:rFonts w:ascii="Ariel" w:hAnsi="Ariel"/>
          <w:b/>
          <w:spacing w:val="14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by</w:t>
      </w:r>
      <w:r w:rsidRPr="00A800ED">
        <w:rPr>
          <w:rFonts w:ascii="Ariel" w:hAnsi="Ariel"/>
          <w:b/>
          <w:spacing w:val="14"/>
          <w:sz w:val="24"/>
          <w:szCs w:val="24"/>
        </w:rPr>
        <w:t xml:space="preserve"> </w:t>
      </w:r>
      <w:r w:rsidRPr="00A800ED">
        <w:rPr>
          <w:rFonts w:ascii="Ariel" w:hAnsi="Ariel"/>
          <w:b/>
          <w:spacing w:val="-2"/>
          <w:sz w:val="24"/>
          <w:szCs w:val="24"/>
        </w:rPr>
        <w:t>March</w:t>
      </w:r>
      <w:r w:rsidRPr="00A800ED">
        <w:rPr>
          <w:rFonts w:ascii="Ariel" w:hAnsi="Ariel"/>
          <w:b/>
          <w:spacing w:val="15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31</w:t>
      </w:r>
    </w:p>
    <w:p w:rsidR="00E318AD" w:rsidRPr="00A800ED" w:rsidRDefault="00E318AD" w:rsidP="00E318AD">
      <w:pPr>
        <w:pStyle w:val="NoSpacing"/>
        <w:rPr>
          <w:rFonts w:ascii="Ariel" w:hAnsi="Ariel"/>
          <w:b/>
          <w:color w:val="000000"/>
          <w:sz w:val="24"/>
          <w:szCs w:val="24"/>
        </w:rPr>
      </w:pPr>
      <w:r w:rsidRPr="00A800ED">
        <w:rPr>
          <w:rFonts w:ascii="Ariel" w:hAnsi="Ariel"/>
          <w:b/>
          <w:spacing w:val="14"/>
          <w:sz w:val="24"/>
          <w:szCs w:val="24"/>
        </w:rPr>
        <w:t xml:space="preserve"> </w:t>
      </w:r>
      <w:proofErr w:type="gramStart"/>
      <w:r w:rsidRPr="00A800ED">
        <w:rPr>
          <w:rFonts w:ascii="Ariel" w:hAnsi="Ariel"/>
          <w:b/>
          <w:sz w:val="24"/>
          <w:szCs w:val="24"/>
        </w:rPr>
        <w:t>on</w:t>
      </w:r>
      <w:proofErr w:type="gramEnd"/>
      <w:r w:rsidRPr="00A800ED">
        <w:rPr>
          <w:rFonts w:ascii="Ariel" w:hAnsi="Ariel"/>
          <w:b/>
          <w:spacing w:val="22"/>
          <w:w w:val="101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a</w:t>
      </w:r>
      <w:r w:rsidRPr="00A800ED">
        <w:rPr>
          <w:rFonts w:ascii="Ariel" w:hAnsi="Ariel"/>
          <w:b/>
          <w:spacing w:val="18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petition</w:t>
      </w:r>
      <w:r w:rsidRPr="00A800ED">
        <w:rPr>
          <w:rFonts w:ascii="Ariel" w:hAnsi="Ariel"/>
          <w:b/>
          <w:spacing w:val="19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that</w:t>
      </w:r>
      <w:r w:rsidRPr="00A800ED">
        <w:rPr>
          <w:rFonts w:ascii="Ariel" w:hAnsi="Ariel"/>
          <w:b/>
          <w:spacing w:val="18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opposes</w:t>
      </w:r>
      <w:r w:rsidRPr="00A800ED">
        <w:rPr>
          <w:rFonts w:ascii="Ariel" w:hAnsi="Ariel"/>
          <w:b/>
          <w:spacing w:val="19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a</w:t>
      </w:r>
    </w:p>
    <w:p w:rsidR="00E318AD" w:rsidRPr="00E318AD" w:rsidRDefault="00E318AD" w:rsidP="00E318AD">
      <w:pPr>
        <w:pStyle w:val="NoSpacing"/>
        <w:rPr>
          <w:rFonts w:ascii="Ariel" w:hAnsi="Ariel"/>
          <w:color w:val="000000"/>
          <w:sz w:val="24"/>
          <w:szCs w:val="24"/>
        </w:rPr>
      </w:pPr>
      <w:proofErr w:type="gramStart"/>
      <w:r w:rsidRPr="00A800ED">
        <w:rPr>
          <w:rFonts w:ascii="Ariel" w:hAnsi="Ariel"/>
          <w:b/>
          <w:sz w:val="24"/>
          <w:szCs w:val="24"/>
        </w:rPr>
        <w:t>new</w:t>
      </w:r>
      <w:proofErr w:type="gramEnd"/>
      <w:r w:rsidRPr="00A800ED">
        <w:rPr>
          <w:rFonts w:ascii="Ariel" w:hAnsi="Ariel"/>
          <w:b/>
          <w:spacing w:val="18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shopping</w:t>
      </w:r>
      <w:r w:rsidRPr="00A800ED">
        <w:rPr>
          <w:rFonts w:ascii="Ariel" w:hAnsi="Ariel"/>
          <w:b/>
          <w:spacing w:val="19"/>
          <w:sz w:val="24"/>
          <w:szCs w:val="24"/>
        </w:rPr>
        <w:t xml:space="preserve"> </w:t>
      </w:r>
      <w:proofErr w:type="spellStart"/>
      <w:r w:rsidRPr="00A800ED">
        <w:rPr>
          <w:rFonts w:ascii="Ariel" w:hAnsi="Ariel"/>
          <w:b/>
          <w:spacing w:val="-2"/>
          <w:sz w:val="24"/>
          <w:szCs w:val="24"/>
        </w:rPr>
        <w:t>centr</w:t>
      </w:r>
      <w:r w:rsidRPr="00A800ED">
        <w:rPr>
          <w:rFonts w:ascii="Ariel" w:hAnsi="Ariel"/>
          <w:b/>
          <w:spacing w:val="-3"/>
          <w:sz w:val="24"/>
          <w:szCs w:val="24"/>
        </w:rPr>
        <w:t>e</w:t>
      </w:r>
      <w:proofErr w:type="spellEnd"/>
      <w:r w:rsidRPr="00A800ED">
        <w:rPr>
          <w:rFonts w:ascii="Ariel" w:hAnsi="Ariel"/>
          <w:b/>
          <w:spacing w:val="18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in</w:t>
      </w:r>
      <w:r w:rsidRPr="00A800ED">
        <w:rPr>
          <w:rFonts w:ascii="Ariel" w:hAnsi="Ariel"/>
          <w:b/>
          <w:spacing w:val="19"/>
          <w:sz w:val="24"/>
          <w:szCs w:val="24"/>
        </w:rPr>
        <w:t xml:space="preserve"> </w:t>
      </w:r>
      <w:r w:rsidRPr="00A800ED">
        <w:rPr>
          <w:rFonts w:ascii="Ariel" w:hAnsi="Ariel"/>
          <w:b/>
          <w:sz w:val="24"/>
          <w:szCs w:val="24"/>
        </w:rPr>
        <w:t>town</w:t>
      </w:r>
      <w:r w:rsidRPr="00E318AD">
        <w:rPr>
          <w:rFonts w:ascii="Ariel" w:hAnsi="Ariel"/>
          <w:sz w:val="24"/>
          <w:szCs w:val="24"/>
        </w:rPr>
        <w:t>.</w:t>
      </w:r>
    </w:p>
    <w:p w:rsidR="00E318AD" w:rsidRPr="00E318AD" w:rsidRDefault="00E318AD" w:rsidP="00E318AD">
      <w:pPr>
        <w:pStyle w:val="NoSpacing"/>
        <w:rPr>
          <w:sz w:val="24"/>
          <w:szCs w:val="24"/>
        </w:rPr>
      </w:pPr>
    </w:p>
    <w:p w:rsidR="00E318AD" w:rsidRPr="00E318AD" w:rsidRDefault="00E318AD" w:rsidP="0085516F">
      <w:pPr>
        <w:pStyle w:val="NoSpacing"/>
        <w:numPr>
          <w:ilvl w:val="0"/>
          <w:numId w:val="7"/>
        </w:numPr>
        <w:rPr>
          <w:color w:val="000000"/>
        </w:rPr>
      </w:pPr>
      <w:r w:rsidRPr="00E318AD">
        <w:t>About</w:t>
      </w:r>
      <w:r w:rsidRPr="00E318AD">
        <w:rPr>
          <w:spacing w:val="16"/>
        </w:rPr>
        <w:t xml:space="preserve"> </w:t>
      </w:r>
      <w:r w:rsidRPr="00E318AD">
        <w:t>how</w:t>
      </w:r>
      <w:r w:rsidRPr="00E318AD">
        <w:rPr>
          <w:spacing w:val="16"/>
        </w:rPr>
        <w:t xml:space="preserve"> </w:t>
      </w:r>
      <w:r w:rsidRPr="00E318AD">
        <w:t>many</w:t>
      </w:r>
      <w:r w:rsidRPr="00E318AD">
        <w:rPr>
          <w:spacing w:val="16"/>
        </w:rPr>
        <w:t xml:space="preserve"> </w:t>
      </w:r>
      <w:r w:rsidRPr="00E318AD">
        <w:rPr>
          <w:spacing w:val="-2"/>
        </w:rPr>
        <w:t>mor</w:t>
      </w:r>
      <w:r w:rsidRPr="00E318AD">
        <w:rPr>
          <w:spacing w:val="-3"/>
        </w:rPr>
        <w:t>e</w:t>
      </w:r>
    </w:p>
    <w:p w:rsidR="00E318AD" w:rsidRDefault="00E318AD" w:rsidP="00E318AD">
      <w:pPr>
        <w:pStyle w:val="NoSpacing"/>
      </w:pPr>
      <w:proofErr w:type="gramStart"/>
      <w:r w:rsidRPr="00E318AD">
        <w:rPr>
          <w:spacing w:val="-2"/>
        </w:rPr>
        <w:t>signatur</w:t>
      </w:r>
      <w:r w:rsidRPr="00E318AD">
        <w:rPr>
          <w:spacing w:val="-3"/>
        </w:rPr>
        <w:t>es</w:t>
      </w:r>
      <w:proofErr w:type="gramEnd"/>
      <w:r w:rsidRPr="00E318AD">
        <w:rPr>
          <w:spacing w:val="5"/>
        </w:rPr>
        <w:t xml:space="preserve"> </w:t>
      </w:r>
      <w:r w:rsidRPr="00E318AD">
        <w:rPr>
          <w:spacing w:val="-3"/>
        </w:rPr>
        <w:t>are</w:t>
      </w:r>
      <w:r w:rsidRPr="00E318AD">
        <w:rPr>
          <w:spacing w:val="5"/>
        </w:rPr>
        <w:t xml:space="preserve"> </w:t>
      </w:r>
      <w:r w:rsidRPr="00E318AD">
        <w:t>needed?</w:t>
      </w:r>
      <w:r w:rsidRPr="00E318AD">
        <w:rPr>
          <w:spacing w:val="27"/>
        </w:rPr>
        <w:t xml:space="preserve"> </w:t>
      </w:r>
      <w:r w:rsidRPr="00E318AD">
        <w:rPr>
          <w:u w:val="single"/>
        </w:rPr>
        <w:t xml:space="preserve">                     </w:t>
      </w:r>
      <w:r w:rsidRPr="00E318AD">
        <w:rPr>
          <w:spacing w:val="-10"/>
          <w:u w:val="single"/>
        </w:rPr>
        <w:t xml:space="preserve"> </w:t>
      </w:r>
      <w:r w:rsidRPr="00E318AD">
        <w:rPr>
          <w:spacing w:val="19"/>
        </w:rPr>
        <w:t xml:space="preserve"> </w:t>
      </w:r>
      <w:r w:rsidRPr="00E318AD">
        <w:t>Explain</w:t>
      </w:r>
      <w:r w:rsidRPr="00E318AD">
        <w:rPr>
          <w:spacing w:val="12"/>
        </w:rPr>
        <w:t xml:space="preserve"> </w:t>
      </w:r>
      <w:r w:rsidRPr="00E318AD">
        <w:t>how</w:t>
      </w:r>
      <w:r w:rsidRPr="00E318AD">
        <w:rPr>
          <w:spacing w:val="13"/>
        </w:rPr>
        <w:t xml:space="preserve"> </w:t>
      </w:r>
      <w:r w:rsidRPr="00E318AD">
        <w:t>you</w:t>
      </w:r>
      <w:r w:rsidRPr="00E318AD">
        <w:rPr>
          <w:spacing w:val="13"/>
        </w:rPr>
        <w:t xml:space="preserve"> </w:t>
      </w:r>
      <w:r w:rsidRPr="00E318AD">
        <w:t>estimated.</w:t>
      </w:r>
    </w:p>
    <w:p w:rsidR="00E318AD" w:rsidRDefault="00E318AD" w:rsidP="00E318AD">
      <w:pPr>
        <w:pStyle w:val="NoSpacing"/>
      </w:pPr>
    </w:p>
    <w:p w:rsidR="00E318AD" w:rsidRDefault="00E318AD" w:rsidP="00E318AD">
      <w:pPr>
        <w:pStyle w:val="NoSpacing"/>
        <w:rPr>
          <w:color w:val="000000"/>
        </w:rPr>
      </w:pPr>
    </w:p>
    <w:p w:rsidR="0085516F" w:rsidRDefault="0085516F" w:rsidP="00E318AD">
      <w:pPr>
        <w:pStyle w:val="NoSpacing"/>
        <w:rPr>
          <w:color w:val="000000"/>
        </w:rPr>
      </w:pPr>
    </w:p>
    <w:p w:rsidR="00E318AD" w:rsidRDefault="00E318AD" w:rsidP="00E318AD">
      <w:pPr>
        <w:pStyle w:val="NoSpacing"/>
        <w:rPr>
          <w:color w:val="000000"/>
        </w:rPr>
      </w:pPr>
    </w:p>
    <w:p w:rsidR="00E318AD" w:rsidRDefault="00E318AD" w:rsidP="0085516F">
      <w:pPr>
        <w:pStyle w:val="NoSpacing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. Calculate the actual: (show all of your work)</w:t>
      </w:r>
    </w:p>
    <w:p w:rsidR="00E318AD" w:rsidRDefault="00E318AD" w:rsidP="00E318AD">
      <w:pPr>
        <w:pStyle w:val="NoSpacing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285750" cy="209550"/>
                <wp:effectExtent l="0" t="0" r="19050" b="1905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8AD" w:rsidRDefault="00E31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27" type="#_x0000_t202" style="position:absolute;margin-left:81pt;margin-top:1.7pt;width:22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vVlAIAALw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" fillcolor="white [3201]" strokeweight=".5pt">
                <v:textbox>
                  <w:txbxContent>
                    <w:p w:rsidR="00E318AD" w:rsidRDefault="00E318AD"/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     2896 </w:t>
      </w:r>
      <w:proofErr w:type="gramStart"/>
      <w:r>
        <w:rPr>
          <w:color w:val="000000"/>
        </w:rPr>
        <w:t>+  4032</w:t>
      </w:r>
      <w:proofErr w:type="gramEnd"/>
      <w:r>
        <w:rPr>
          <w:color w:val="000000"/>
        </w:rPr>
        <w:t xml:space="preserve"> +            =  10 000</w:t>
      </w:r>
    </w:p>
    <w:p w:rsidR="00E318AD" w:rsidRDefault="00E318AD" w:rsidP="00E318AD">
      <w:pPr>
        <w:pStyle w:val="NoSpacing"/>
        <w:rPr>
          <w:color w:val="000000"/>
        </w:rPr>
      </w:pPr>
    </w:p>
    <w:p w:rsidR="00E318AD" w:rsidRDefault="00E318AD" w:rsidP="00E318AD">
      <w:pPr>
        <w:pStyle w:val="NoSpacing"/>
        <w:rPr>
          <w:color w:val="000000"/>
        </w:rPr>
      </w:pPr>
    </w:p>
    <w:p w:rsidR="00E318AD" w:rsidRDefault="00E318AD" w:rsidP="00E318AD">
      <w:pPr>
        <w:pStyle w:val="NoSpacing"/>
        <w:rPr>
          <w:color w:val="000000"/>
        </w:rPr>
      </w:pPr>
    </w:p>
    <w:p w:rsidR="0085516F" w:rsidRDefault="0085516F" w:rsidP="00E318AD">
      <w:pPr>
        <w:pStyle w:val="NoSpacing"/>
        <w:rPr>
          <w:color w:val="000000"/>
        </w:rPr>
      </w:pPr>
    </w:p>
    <w:p w:rsidR="0085516F" w:rsidRDefault="0085516F" w:rsidP="00E318AD">
      <w:pPr>
        <w:pStyle w:val="NoSpacing"/>
        <w:rPr>
          <w:color w:val="000000"/>
        </w:rPr>
      </w:pPr>
    </w:p>
    <w:p w:rsidR="0085516F" w:rsidRDefault="0085516F" w:rsidP="00E318AD">
      <w:pPr>
        <w:pStyle w:val="NoSpacing"/>
        <w:rPr>
          <w:color w:val="000000"/>
        </w:rPr>
      </w:pPr>
    </w:p>
    <w:p w:rsidR="0085516F" w:rsidRDefault="0085516F" w:rsidP="00E318AD">
      <w:pPr>
        <w:pStyle w:val="NoSpacing"/>
        <w:rPr>
          <w:color w:val="000000"/>
        </w:rPr>
      </w:pPr>
    </w:p>
    <w:p w:rsidR="00E318AD" w:rsidRPr="00E318AD" w:rsidRDefault="00E318AD" w:rsidP="00E318AD">
      <w:pPr>
        <w:pStyle w:val="NoSpacing"/>
        <w:rPr>
          <w:color w:val="000000"/>
        </w:rPr>
      </w:pPr>
    </w:p>
    <w:p w:rsidR="00E318AD" w:rsidRPr="00E318AD" w:rsidRDefault="00E318AD" w:rsidP="00E318AD">
      <w:pPr>
        <w:pStyle w:val="NoSpacing"/>
      </w:pPr>
    </w:p>
    <w:p w:rsidR="0085516F" w:rsidRDefault="00A800ED" w:rsidP="00E318AD">
      <w:pPr>
        <w:pStyle w:val="NoSpacing"/>
        <w:rPr>
          <w:rFonts w:ascii="Arial" w:hAnsi="Arial" w:cs="Arial"/>
          <w:noProof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619625" cy="1702059"/>
                <wp:effectExtent l="0" t="0" r="28575" b="1270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702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8AD" w:rsidRPr="00A800ED" w:rsidRDefault="00A800E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2</w:t>
                            </w:r>
                            <w:r w:rsidR="00E318AD">
                              <w:t xml:space="preserve">. </w:t>
                            </w:r>
                            <w:proofErr w:type="gramStart"/>
                            <w:r w:rsidR="0085516F">
                              <w:t>a</w:t>
                            </w:r>
                            <w:proofErr w:type="gramEnd"/>
                            <w:r w:rsidR="0085516F">
                              <w:t xml:space="preserve">) </w:t>
                            </w:r>
                            <w:r w:rsidR="0085516F" w:rsidRPr="00A800ED">
                              <w:rPr>
                                <w:b/>
                              </w:rPr>
                              <w:t xml:space="preserve">A truck can safely </w:t>
                            </w:r>
                            <w:r w:rsidR="00E318AD" w:rsidRPr="00A800ED">
                              <w:rPr>
                                <w:b/>
                              </w:rPr>
                              <w:t>carry 400</w:t>
                            </w:r>
                            <w:r w:rsidR="0085516F" w:rsidRPr="00A800ED">
                              <w:rPr>
                                <w:b/>
                              </w:rPr>
                              <w:t>0 kg,</w:t>
                            </w:r>
                            <w:r w:rsidR="00E318AD" w:rsidRPr="00A800ED">
                              <w:rPr>
                                <w:b/>
                              </w:rPr>
                              <w:t xml:space="preserve"> </w:t>
                            </w:r>
                            <w:r w:rsidR="0085516F" w:rsidRPr="00A800ED">
                              <w:rPr>
                                <w:b/>
                              </w:rPr>
                              <w:t>Can the truck carry these crates safely?</w:t>
                            </w:r>
                            <w:r w:rsidRPr="00A800ED">
                              <w:rPr>
                                <w:b/>
                              </w:rPr>
                              <w:t xml:space="preserve"> </w:t>
                            </w:r>
                            <w:r w:rsidR="0085516F" w:rsidRPr="00A800ED">
                              <w:rPr>
                                <w:b/>
                              </w:rPr>
                              <w:t>First</w:t>
                            </w:r>
                            <w:r w:rsidRPr="00A800ED">
                              <w:rPr>
                                <w:b/>
                              </w:rPr>
                              <w:t xml:space="preserve"> </w:t>
                            </w:r>
                            <w:r w:rsidR="0085516F" w:rsidRPr="00A800ED">
                              <w:rPr>
                                <w:b/>
                              </w:rPr>
                              <w:t>estimate then calculate.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margin-left:0;margin-top:1.5pt;width:363.75pt;height:13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" fillcolor="white [3201]" strokeweight=".5pt">
                <v:textbox>
                  <w:txbxContent>
                    <w:p w:rsidR="00E318AD" w:rsidRPr="00A800ED" w:rsidRDefault="00A800ED">
                      <w:pPr>
                        <w:rPr>
                          <w:b/>
                        </w:rPr>
                      </w:pPr>
                      <w:r>
                        <w:t xml:space="preserve">    2</w:t>
                      </w:r>
                      <w:r w:rsidR="00E318AD">
                        <w:t xml:space="preserve">. </w:t>
                      </w:r>
                      <w:proofErr w:type="gramStart"/>
                      <w:r w:rsidR="0085516F">
                        <w:t>a</w:t>
                      </w:r>
                      <w:proofErr w:type="gramEnd"/>
                      <w:r w:rsidR="0085516F">
                        <w:t xml:space="preserve">) </w:t>
                      </w:r>
                      <w:r w:rsidR="0085516F" w:rsidRPr="00A800ED">
                        <w:rPr>
                          <w:b/>
                        </w:rPr>
                        <w:t xml:space="preserve">A truck can safely </w:t>
                      </w:r>
                      <w:r w:rsidR="00E318AD" w:rsidRPr="00A800ED">
                        <w:rPr>
                          <w:b/>
                        </w:rPr>
                        <w:t>carry 400</w:t>
                      </w:r>
                      <w:r w:rsidR="0085516F" w:rsidRPr="00A800ED">
                        <w:rPr>
                          <w:b/>
                        </w:rPr>
                        <w:t>0 kg,</w:t>
                      </w:r>
                      <w:r w:rsidR="00E318AD" w:rsidRPr="00A800ED">
                        <w:rPr>
                          <w:b/>
                        </w:rPr>
                        <w:t xml:space="preserve"> </w:t>
                      </w:r>
                      <w:r w:rsidR="0085516F" w:rsidRPr="00A800ED">
                        <w:rPr>
                          <w:b/>
                        </w:rPr>
                        <w:t>Can the truck carry these crates safely?</w:t>
                      </w:r>
                      <w:r w:rsidRPr="00A800ED">
                        <w:rPr>
                          <w:b/>
                        </w:rPr>
                        <w:t xml:space="preserve"> </w:t>
                      </w:r>
                      <w:r w:rsidR="0085516F" w:rsidRPr="00A800ED">
                        <w:rPr>
                          <w:b/>
                        </w:rPr>
                        <w:t>First</w:t>
                      </w:r>
                      <w:r w:rsidRPr="00A800ED">
                        <w:rPr>
                          <w:b/>
                        </w:rPr>
                        <w:t xml:space="preserve"> </w:t>
                      </w:r>
                      <w:r w:rsidR="0085516F" w:rsidRPr="00A800ED">
                        <w:rPr>
                          <w:b/>
                        </w:rPr>
                        <w:t>estimate then calculate.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16F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E318AD" w:rsidRPr="0085516F" w:rsidRDefault="0085516F" w:rsidP="0085516F">
      <w:pPr>
        <w:pStyle w:val="NoSpacing"/>
        <w:rPr>
          <w:color w:val="00000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318AD" w:rsidRPr="00E318A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DCEF121" wp14:editId="67056916">
                <wp:extent cx="2032000" cy="1581150"/>
                <wp:effectExtent l="0" t="0" r="25400" b="1905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581150"/>
                          <a:chOff x="0" y="0"/>
                          <a:chExt cx="3200" cy="2169"/>
                        </a:xfrm>
                      </wpg:grpSpPr>
                      <wps:wsp>
                        <wps:cNvPr id="49" name="Freeform 20"/>
                        <wps:cNvSpPr>
                          <a:spLocks/>
                        </wps:cNvSpPr>
                        <wps:spPr bwMode="auto">
                          <a:xfrm>
                            <a:off x="1581" y="796"/>
                            <a:ext cx="1614" cy="1368"/>
                          </a:xfrm>
                          <a:custGeom>
                            <a:avLst/>
                            <a:gdLst>
                              <a:gd name="T0" fmla="*/ 1613 w 1614"/>
                              <a:gd name="T1" fmla="*/ 0 h 1368"/>
                              <a:gd name="T2" fmla="*/ 428 w 1614"/>
                              <a:gd name="T3" fmla="*/ 0 h 1368"/>
                              <a:gd name="T4" fmla="*/ 0 w 1614"/>
                              <a:gd name="T5" fmla="*/ 346 h 1368"/>
                              <a:gd name="T6" fmla="*/ 0 w 1614"/>
                              <a:gd name="T7" fmla="*/ 1367 h 1368"/>
                              <a:gd name="T8" fmla="*/ 1267 w 1614"/>
                              <a:gd name="T9" fmla="*/ 1367 h 1368"/>
                              <a:gd name="T10" fmla="*/ 1267 w 1614"/>
                              <a:gd name="T11" fmla="*/ 346 h 1368"/>
                              <a:gd name="T12" fmla="*/ 1613 w 1614"/>
                              <a:gd name="T13" fmla="*/ 0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4" h="1368">
                                <a:moveTo>
                                  <a:pt x="1613" y="0"/>
                                </a:moveTo>
                                <a:lnTo>
                                  <a:pt x="428" y="0"/>
                                </a:lnTo>
                                <a:lnTo>
                                  <a:pt x="0" y="346"/>
                                </a:lnTo>
                                <a:lnTo>
                                  <a:pt x="0" y="1367"/>
                                </a:lnTo>
                                <a:lnTo>
                                  <a:pt x="1267" y="1367"/>
                                </a:lnTo>
                                <a:lnTo>
                                  <a:pt x="1267" y="346"/>
                                </a:lnTo>
                                <a:lnTo>
                                  <a:pt x="1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1"/>
                        <wps:cNvSpPr>
                          <a:spLocks/>
                        </wps:cNvSpPr>
                        <wps:spPr bwMode="auto">
                          <a:xfrm>
                            <a:off x="1581" y="796"/>
                            <a:ext cx="1614" cy="1368"/>
                          </a:xfrm>
                          <a:custGeom>
                            <a:avLst/>
                            <a:gdLst>
                              <a:gd name="T0" fmla="*/ 1613 w 1614"/>
                              <a:gd name="T1" fmla="*/ 0 h 1368"/>
                              <a:gd name="T2" fmla="*/ 1267 w 1614"/>
                              <a:gd name="T3" fmla="*/ 346 h 1368"/>
                              <a:gd name="T4" fmla="*/ 1267 w 1614"/>
                              <a:gd name="T5" fmla="*/ 1367 h 1368"/>
                              <a:gd name="T6" fmla="*/ 0 w 1614"/>
                              <a:gd name="T7" fmla="*/ 1367 h 1368"/>
                              <a:gd name="T8" fmla="*/ 0 w 1614"/>
                              <a:gd name="T9" fmla="*/ 346 h 1368"/>
                              <a:gd name="T10" fmla="*/ 428 w 1614"/>
                              <a:gd name="T11" fmla="*/ 0 h 1368"/>
                              <a:gd name="T12" fmla="*/ 1613 w 1614"/>
                              <a:gd name="T13" fmla="*/ 0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4" h="1368">
                                <a:moveTo>
                                  <a:pt x="1613" y="0"/>
                                </a:moveTo>
                                <a:lnTo>
                                  <a:pt x="1267" y="346"/>
                                </a:lnTo>
                                <a:lnTo>
                                  <a:pt x="1267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346"/>
                                </a:lnTo>
                                <a:lnTo>
                                  <a:pt x="428" y="0"/>
                                </a:lnTo>
                                <a:lnTo>
                                  <a:pt x="16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926" cy="811"/>
                          </a:xfrm>
                          <a:custGeom>
                            <a:avLst/>
                            <a:gdLst>
                              <a:gd name="T0" fmla="*/ 1925 w 1926"/>
                              <a:gd name="T1" fmla="*/ 0 h 811"/>
                              <a:gd name="T2" fmla="*/ 382 w 1926"/>
                              <a:gd name="T3" fmla="*/ 0 h 811"/>
                              <a:gd name="T4" fmla="*/ 0 w 1926"/>
                              <a:gd name="T5" fmla="*/ 199 h 811"/>
                              <a:gd name="T6" fmla="*/ 0 w 1926"/>
                              <a:gd name="T7" fmla="*/ 810 h 811"/>
                              <a:gd name="T8" fmla="*/ 1577 w 1926"/>
                              <a:gd name="T9" fmla="*/ 810 h 811"/>
                              <a:gd name="T10" fmla="*/ 1577 w 1926"/>
                              <a:gd name="T11" fmla="*/ 199 h 811"/>
                              <a:gd name="T12" fmla="*/ 1925 w 1926"/>
                              <a:gd name="T13" fmla="*/ 0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26" h="811">
                                <a:moveTo>
                                  <a:pt x="1925" y="0"/>
                                </a:moveTo>
                                <a:lnTo>
                                  <a:pt x="382" y="0"/>
                                </a:lnTo>
                                <a:lnTo>
                                  <a:pt x="0" y="199"/>
                                </a:lnTo>
                                <a:lnTo>
                                  <a:pt x="0" y="810"/>
                                </a:lnTo>
                                <a:lnTo>
                                  <a:pt x="1577" y="810"/>
                                </a:lnTo>
                                <a:lnTo>
                                  <a:pt x="1577" y="199"/>
                                </a:lnTo>
                                <a:lnTo>
                                  <a:pt x="1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926" cy="811"/>
                          </a:xfrm>
                          <a:custGeom>
                            <a:avLst/>
                            <a:gdLst>
                              <a:gd name="T0" fmla="*/ 1925 w 1926"/>
                              <a:gd name="T1" fmla="*/ 0 h 811"/>
                              <a:gd name="T2" fmla="*/ 1577 w 1926"/>
                              <a:gd name="T3" fmla="*/ 199 h 811"/>
                              <a:gd name="T4" fmla="*/ 1577 w 1926"/>
                              <a:gd name="T5" fmla="*/ 810 h 811"/>
                              <a:gd name="T6" fmla="*/ 0 w 1926"/>
                              <a:gd name="T7" fmla="*/ 810 h 811"/>
                              <a:gd name="T8" fmla="*/ 0 w 1926"/>
                              <a:gd name="T9" fmla="*/ 199 h 811"/>
                              <a:gd name="T10" fmla="*/ 382 w 1926"/>
                              <a:gd name="T11" fmla="*/ 0 h 811"/>
                              <a:gd name="T12" fmla="*/ 1925 w 1926"/>
                              <a:gd name="T13" fmla="*/ 0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26" h="811">
                                <a:moveTo>
                                  <a:pt x="1925" y="0"/>
                                </a:moveTo>
                                <a:lnTo>
                                  <a:pt x="1577" y="199"/>
                                </a:lnTo>
                                <a:lnTo>
                                  <a:pt x="1577" y="810"/>
                                </a:lnTo>
                                <a:lnTo>
                                  <a:pt x="0" y="810"/>
                                </a:lnTo>
                                <a:lnTo>
                                  <a:pt x="0" y="199"/>
                                </a:lnTo>
                                <a:lnTo>
                                  <a:pt x="382" y="0"/>
                                </a:lnTo>
                                <a:lnTo>
                                  <a:pt x="19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4"/>
                        <wps:cNvSpPr>
                          <a:spLocks/>
                        </wps:cNvSpPr>
                        <wps:spPr bwMode="auto">
                          <a:xfrm>
                            <a:off x="2849" y="796"/>
                            <a:ext cx="347" cy="1040"/>
                          </a:xfrm>
                          <a:custGeom>
                            <a:avLst/>
                            <a:gdLst>
                              <a:gd name="T0" fmla="*/ 0 w 347"/>
                              <a:gd name="T1" fmla="*/ 346 h 1040"/>
                              <a:gd name="T2" fmla="*/ 346 w 347"/>
                              <a:gd name="T3" fmla="*/ 0 h 1040"/>
                              <a:gd name="T4" fmla="*/ 346 w 347"/>
                              <a:gd name="T5" fmla="*/ 1039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7" h="1040">
                                <a:moveTo>
                                  <a:pt x="0" y="346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039"/>
                                </a:lnTo>
                              </a:path>
                            </a:pathLst>
                          </a:custGeom>
                          <a:noFill/>
                          <a:ln w="50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926" cy="200"/>
                          </a:xfrm>
                          <a:custGeom>
                            <a:avLst/>
                            <a:gdLst>
                              <a:gd name="T0" fmla="*/ 1925 w 1926"/>
                              <a:gd name="T1" fmla="*/ 0 h 200"/>
                              <a:gd name="T2" fmla="*/ 382 w 1926"/>
                              <a:gd name="T3" fmla="*/ 0 h 200"/>
                              <a:gd name="T4" fmla="*/ 0 w 1926"/>
                              <a:gd name="T5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6" h="200">
                                <a:moveTo>
                                  <a:pt x="1925" y="0"/>
                                </a:moveTo>
                                <a:lnTo>
                                  <a:pt x="382" y="0"/>
                                </a:lnTo>
                                <a:lnTo>
                                  <a:pt x="0" y="199"/>
                                </a:lnTo>
                              </a:path>
                            </a:pathLst>
                          </a:custGeom>
                          <a:noFill/>
                          <a:ln w="50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6"/>
                        <wps:cNvSpPr>
                          <a:spLocks/>
                        </wps:cNvSpPr>
                        <wps:spPr bwMode="auto">
                          <a:xfrm>
                            <a:off x="104" y="1285"/>
                            <a:ext cx="1194" cy="797"/>
                          </a:xfrm>
                          <a:custGeom>
                            <a:avLst/>
                            <a:gdLst>
                              <a:gd name="T0" fmla="*/ 1193 w 1194"/>
                              <a:gd name="T1" fmla="*/ 0 h 797"/>
                              <a:gd name="T2" fmla="*/ 355 w 1194"/>
                              <a:gd name="T3" fmla="*/ 0 h 797"/>
                              <a:gd name="T4" fmla="*/ 0 w 1194"/>
                              <a:gd name="T5" fmla="*/ 194 h 797"/>
                              <a:gd name="T6" fmla="*/ 0 w 1194"/>
                              <a:gd name="T7" fmla="*/ 796 h 797"/>
                              <a:gd name="T8" fmla="*/ 838 w 1194"/>
                              <a:gd name="T9" fmla="*/ 796 h 797"/>
                              <a:gd name="T10" fmla="*/ 838 w 1194"/>
                              <a:gd name="T11" fmla="*/ 194 h 797"/>
                              <a:gd name="T12" fmla="*/ 1193 w 1194"/>
                              <a:gd name="T13" fmla="*/ 0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94" h="797">
                                <a:moveTo>
                                  <a:pt x="1193" y="0"/>
                                </a:moveTo>
                                <a:lnTo>
                                  <a:pt x="355" y="0"/>
                                </a:lnTo>
                                <a:lnTo>
                                  <a:pt x="0" y="194"/>
                                </a:lnTo>
                                <a:lnTo>
                                  <a:pt x="0" y="796"/>
                                </a:lnTo>
                                <a:lnTo>
                                  <a:pt x="838" y="796"/>
                                </a:lnTo>
                                <a:lnTo>
                                  <a:pt x="838" y="194"/>
                                </a:lnTo>
                                <a:lnTo>
                                  <a:pt x="1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3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7"/>
                        <wps:cNvSpPr>
                          <a:spLocks/>
                        </wps:cNvSpPr>
                        <wps:spPr bwMode="auto">
                          <a:xfrm>
                            <a:off x="104" y="1285"/>
                            <a:ext cx="1194" cy="797"/>
                          </a:xfrm>
                          <a:custGeom>
                            <a:avLst/>
                            <a:gdLst>
                              <a:gd name="T0" fmla="*/ 1193 w 1194"/>
                              <a:gd name="T1" fmla="*/ 0 h 797"/>
                              <a:gd name="T2" fmla="*/ 355 w 1194"/>
                              <a:gd name="T3" fmla="*/ 0 h 797"/>
                              <a:gd name="T4" fmla="*/ 0 w 1194"/>
                              <a:gd name="T5" fmla="*/ 194 h 797"/>
                              <a:gd name="T6" fmla="*/ 0 w 1194"/>
                              <a:gd name="T7" fmla="*/ 796 h 797"/>
                              <a:gd name="T8" fmla="*/ 838 w 1194"/>
                              <a:gd name="T9" fmla="*/ 796 h 797"/>
                              <a:gd name="T10" fmla="*/ 838 w 1194"/>
                              <a:gd name="T11" fmla="*/ 194 h 797"/>
                              <a:gd name="T12" fmla="*/ 1193 w 1194"/>
                              <a:gd name="T13" fmla="*/ 0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94" h="797">
                                <a:moveTo>
                                  <a:pt x="1193" y="0"/>
                                </a:moveTo>
                                <a:lnTo>
                                  <a:pt x="355" y="0"/>
                                </a:lnTo>
                                <a:lnTo>
                                  <a:pt x="0" y="194"/>
                                </a:lnTo>
                                <a:lnTo>
                                  <a:pt x="0" y="796"/>
                                </a:lnTo>
                                <a:lnTo>
                                  <a:pt x="838" y="796"/>
                                </a:lnTo>
                                <a:lnTo>
                                  <a:pt x="838" y="194"/>
                                </a:lnTo>
                                <a:lnTo>
                                  <a:pt x="1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8"/>
                        <wps:cNvSpPr>
                          <a:spLocks/>
                        </wps:cNvSpPr>
                        <wps:spPr bwMode="auto">
                          <a:xfrm>
                            <a:off x="104" y="1285"/>
                            <a:ext cx="1194" cy="195"/>
                          </a:xfrm>
                          <a:custGeom>
                            <a:avLst/>
                            <a:gdLst>
                              <a:gd name="T0" fmla="*/ 1193 w 1194"/>
                              <a:gd name="T1" fmla="*/ 0 h 195"/>
                              <a:gd name="T2" fmla="*/ 355 w 1194"/>
                              <a:gd name="T3" fmla="*/ 0 h 195"/>
                              <a:gd name="T4" fmla="*/ 0 w 1194"/>
                              <a:gd name="T5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94" h="195">
                                <a:moveTo>
                                  <a:pt x="1193" y="0"/>
                                </a:moveTo>
                                <a:lnTo>
                                  <a:pt x="355" y="0"/>
                                </a:ln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50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9"/>
                        <wps:cNvSpPr>
                          <a:spLocks/>
                        </wps:cNvSpPr>
                        <wps:spPr bwMode="auto">
                          <a:xfrm>
                            <a:off x="1581" y="796"/>
                            <a:ext cx="1614" cy="347"/>
                          </a:xfrm>
                          <a:custGeom>
                            <a:avLst/>
                            <a:gdLst>
                              <a:gd name="T0" fmla="*/ 1613 w 1614"/>
                              <a:gd name="T1" fmla="*/ 0 h 347"/>
                              <a:gd name="T2" fmla="*/ 428 w 1614"/>
                              <a:gd name="T3" fmla="*/ 0 h 347"/>
                              <a:gd name="T4" fmla="*/ 0 w 1614"/>
                              <a:gd name="T5" fmla="*/ 346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4" h="347">
                                <a:moveTo>
                                  <a:pt x="1613" y="0"/>
                                </a:moveTo>
                                <a:lnTo>
                                  <a:pt x="428" y="0"/>
                                </a:ln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50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0"/>
                        <wps:cNvSpPr>
                          <a:spLocks/>
                        </wps:cNvSpPr>
                        <wps:spPr bwMode="auto">
                          <a:xfrm>
                            <a:off x="2849" y="796"/>
                            <a:ext cx="347" cy="1368"/>
                          </a:xfrm>
                          <a:custGeom>
                            <a:avLst/>
                            <a:gdLst>
                              <a:gd name="T0" fmla="*/ 346 w 347"/>
                              <a:gd name="T1" fmla="*/ 0 h 1368"/>
                              <a:gd name="T2" fmla="*/ 0 w 347"/>
                              <a:gd name="T3" fmla="*/ 346 h 1368"/>
                              <a:gd name="T4" fmla="*/ 0 w 347"/>
                              <a:gd name="T5" fmla="*/ 1367 h 1368"/>
                              <a:gd name="T6" fmla="*/ 346 w 347"/>
                              <a:gd name="T7" fmla="*/ 1039 h 1368"/>
                              <a:gd name="T8" fmla="*/ 346 w 347"/>
                              <a:gd name="T9" fmla="*/ 0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7" h="1368">
                                <a:moveTo>
                                  <a:pt x="346" y="0"/>
                                </a:moveTo>
                                <a:lnTo>
                                  <a:pt x="0" y="346"/>
                                </a:lnTo>
                                <a:lnTo>
                                  <a:pt x="0" y="1367"/>
                                </a:lnTo>
                                <a:lnTo>
                                  <a:pt x="346" y="1039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1"/>
                        <wps:cNvSpPr>
                          <a:spLocks/>
                        </wps:cNvSpPr>
                        <wps:spPr bwMode="auto">
                          <a:xfrm>
                            <a:off x="2849" y="796"/>
                            <a:ext cx="347" cy="1368"/>
                          </a:xfrm>
                          <a:custGeom>
                            <a:avLst/>
                            <a:gdLst>
                              <a:gd name="T0" fmla="*/ 346 w 347"/>
                              <a:gd name="T1" fmla="*/ 0 h 1368"/>
                              <a:gd name="T2" fmla="*/ 346 w 347"/>
                              <a:gd name="T3" fmla="*/ 1039 h 1368"/>
                              <a:gd name="T4" fmla="*/ 0 w 347"/>
                              <a:gd name="T5" fmla="*/ 1367 h 1368"/>
                              <a:gd name="T6" fmla="*/ 0 w 347"/>
                              <a:gd name="T7" fmla="*/ 346 h 1368"/>
                              <a:gd name="T8" fmla="*/ 346 w 347"/>
                              <a:gd name="T9" fmla="*/ 0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7" h="1368">
                                <a:moveTo>
                                  <a:pt x="346" y="0"/>
                                </a:moveTo>
                                <a:lnTo>
                                  <a:pt x="346" y="1039"/>
                                </a:lnTo>
                                <a:lnTo>
                                  <a:pt x="0" y="1367"/>
                                </a:lnTo>
                                <a:lnTo>
                                  <a:pt x="0" y="346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2"/>
                        <wps:cNvSpPr>
                          <a:spLocks/>
                        </wps:cNvSpPr>
                        <wps:spPr bwMode="auto">
                          <a:xfrm>
                            <a:off x="1581" y="4"/>
                            <a:ext cx="348" cy="811"/>
                          </a:xfrm>
                          <a:custGeom>
                            <a:avLst/>
                            <a:gdLst>
                              <a:gd name="T0" fmla="*/ 347 w 348"/>
                              <a:gd name="T1" fmla="*/ 0 h 811"/>
                              <a:gd name="T2" fmla="*/ 0 w 348"/>
                              <a:gd name="T3" fmla="*/ 199 h 811"/>
                              <a:gd name="T4" fmla="*/ 0 w 348"/>
                              <a:gd name="T5" fmla="*/ 810 h 811"/>
                              <a:gd name="T6" fmla="*/ 347 w 348"/>
                              <a:gd name="T7" fmla="*/ 612 h 811"/>
                              <a:gd name="T8" fmla="*/ 347 w 348"/>
                              <a:gd name="T9" fmla="*/ 0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" h="811">
                                <a:moveTo>
                                  <a:pt x="347" y="0"/>
                                </a:moveTo>
                                <a:lnTo>
                                  <a:pt x="0" y="199"/>
                                </a:lnTo>
                                <a:lnTo>
                                  <a:pt x="0" y="810"/>
                                </a:lnTo>
                                <a:lnTo>
                                  <a:pt x="347" y="612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1581" y="4"/>
                            <a:ext cx="348" cy="811"/>
                          </a:xfrm>
                          <a:custGeom>
                            <a:avLst/>
                            <a:gdLst>
                              <a:gd name="T0" fmla="*/ 347 w 348"/>
                              <a:gd name="T1" fmla="*/ 0 h 811"/>
                              <a:gd name="T2" fmla="*/ 0 w 348"/>
                              <a:gd name="T3" fmla="*/ 199 h 811"/>
                              <a:gd name="T4" fmla="*/ 0 w 348"/>
                              <a:gd name="T5" fmla="*/ 810 h 811"/>
                              <a:gd name="T6" fmla="*/ 347 w 348"/>
                              <a:gd name="T7" fmla="*/ 612 h 811"/>
                              <a:gd name="T8" fmla="*/ 347 w 348"/>
                              <a:gd name="T9" fmla="*/ 0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8" h="811">
                                <a:moveTo>
                                  <a:pt x="347" y="0"/>
                                </a:moveTo>
                                <a:lnTo>
                                  <a:pt x="0" y="199"/>
                                </a:lnTo>
                                <a:lnTo>
                                  <a:pt x="0" y="810"/>
                                </a:lnTo>
                                <a:lnTo>
                                  <a:pt x="347" y="612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4"/>
                        <wps:cNvSpPr>
                          <a:spLocks/>
                        </wps:cNvSpPr>
                        <wps:spPr bwMode="auto">
                          <a:xfrm>
                            <a:off x="943" y="1285"/>
                            <a:ext cx="355" cy="797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797"/>
                              <a:gd name="T2" fmla="*/ 0 w 355"/>
                              <a:gd name="T3" fmla="*/ 194 h 797"/>
                              <a:gd name="T4" fmla="*/ 0 w 355"/>
                              <a:gd name="T5" fmla="*/ 796 h 797"/>
                              <a:gd name="T6" fmla="*/ 354 w 355"/>
                              <a:gd name="T7" fmla="*/ 598 h 797"/>
                              <a:gd name="T8" fmla="*/ 354 w 355"/>
                              <a:gd name="T9" fmla="*/ 0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797">
                                <a:moveTo>
                                  <a:pt x="354" y="0"/>
                                </a:moveTo>
                                <a:lnTo>
                                  <a:pt x="0" y="194"/>
                                </a:lnTo>
                                <a:lnTo>
                                  <a:pt x="0" y="796"/>
                                </a:lnTo>
                                <a:lnTo>
                                  <a:pt x="354" y="598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3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5"/>
                        <wps:cNvSpPr>
                          <a:spLocks/>
                        </wps:cNvSpPr>
                        <wps:spPr bwMode="auto">
                          <a:xfrm>
                            <a:off x="943" y="1285"/>
                            <a:ext cx="355" cy="797"/>
                          </a:xfrm>
                          <a:custGeom>
                            <a:avLst/>
                            <a:gdLst>
                              <a:gd name="T0" fmla="*/ 354 w 355"/>
                              <a:gd name="T1" fmla="*/ 0 h 797"/>
                              <a:gd name="T2" fmla="*/ 354 w 355"/>
                              <a:gd name="T3" fmla="*/ 598 h 797"/>
                              <a:gd name="T4" fmla="*/ 0 w 355"/>
                              <a:gd name="T5" fmla="*/ 796 h 797"/>
                              <a:gd name="T6" fmla="*/ 0 w 355"/>
                              <a:gd name="T7" fmla="*/ 194 h 797"/>
                              <a:gd name="T8" fmla="*/ 354 w 355"/>
                              <a:gd name="T9" fmla="*/ 0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" h="797">
                                <a:moveTo>
                                  <a:pt x="354" y="0"/>
                                </a:moveTo>
                                <a:lnTo>
                                  <a:pt x="354" y="598"/>
                                </a:lnTo>
                                <a:lnTo>
                                  <a:pt x="0" y="796"/>
                                </a:lnTo>
                                <a:lnTo>
                                  <a:pt x="0" y="194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04"/>
                            <a:ext cx="1578" cy="611"/>
                          </a:xfrm>
                          <a:prstGeom prst="rect">
                            <a:avLst/>
                          </a:prstGeom>
                          <a:solidFill>
                            <a:srgbClr val="C1C3C5"/>
                          </a:solidFill>
                          <a:ln w="5092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8AD" w:rsidRDefault="00E318AD" w:rsidP="00E318AD">
                              <w:pPr>
                                <w:pStyle w:val="BodyText"/>
                                <w:kinsoku w:val="0"/>
                                <w:overflowPunct w:val="0"/>
                                <w:spacing w:before="152"/>
                                <w:ind w:left="398"/>
                                <w:rPr>
                                  <w:rFonts w:ascii="Myriad Pro" w:hAnsi="Myriad Pro" w:cs="Myriad Pro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Myriad Pro" w:hAnsi="Myriad Pro" w:cs="Myriad Pro"/>
                                  <w:color w:val="231F20"/>
                                  <w:sz w:val="23"/>
                                  <w:szCs w:val="23"/>
                                </w:rPr>
                                <w:t>1207</w:t>
                              </w:r>
                              <w:r>
                                <w:rPr>
                                  <w:rFonts w:ascii="Myriad Pro" w:hAnsi="Myriad Pro" w:cs="Myriad Pro"/>
                                  <w:color w:val="231F20"/>
                                  <w:spacing w:val="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Myriad Pro"/>
                                  <w:color w:val="231F20"/>
                                  <w:sz w:val="23"/>
                                  <w:szCs w:val="23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82" y="1143"/>
                            <a:ext cx="1268" cy="1022"/>
                          </a:xfrm>
                          <a:prstGeom prst="rect">
                            <a:avLst/>
                          </a:prstGeom>
                          <a:solidFill>
                            <a:srgbClr val="C1C3C5"/>
                          </a:solidFill>
                          <a:ln w="5092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8AD" w:rsidRDefault="00E318AD" w:rsidP="00E318AD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E318AD" w:rsidRDefault="00E318AD" w:rsidP="00E318AD">
                              <w:pPr>
                                <w:pStyle w:val="BodyText"/>
                                <w:kinsoku w:val="0"/>
                                <w:overflowPunct w:val="0"/>
                                <w:ind w:left="243"/>
                                <w:rPr>
                                  <w:rFonts w:ascii="Myriad Pro" w:hAnsi="Myriad Pro" w:cs="Myriad Pro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Myriad Pro" w:hAnsi="Myriad Pro" w:cs="Myriad Pro"/>
                                  <w:color w:val="231F20"/>
                                  <w:sz w:val="23"/>
                                  <w:szCs w:val="23"/>
                                </w:rPr>
                                <w:t>2491</w:t>
                              </w:r>
                              <w:r>
                                <w:rPr>
                                  <w:rFonts w:ascii="Myriad Pro" w:hAnsi="Myriad Pro" w:cs="Myriad Pro"/>
                                  <w:color w:val="231F20"/>
                                  <w:spacing w:val="7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Myriad Pro"/>
                                  <w:color w:val="231F20"/>
                                  <w:sz w:val="23"/>
                                  <w:szCs w:val="23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4" y="1480"/>
                            <a:ext cx="839" cy="602"/>
                          </a:xfrm>
                          <a:prstGeom prst="rect">
                            <a:avLst/>
                          </a:prstGeom>
                          <a:solidFill>
                            <a:srgbClr val="C1C3C5"/>
                          </a:solidFill>
                          <a:ln w="5092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8AD" w:rsidRDefault="00E318AD" w:rsidP="00E318AD">
                              <w:pPr>
                                <w:pStyle w:val="BodyText"/>
                                <w:kinsoku w:val="0"/>
                                <w:overflowPunct w:val="0"/>
                                <w:spacing w:before="141"/>
                                <w:ind w:left="89"/>
                                <w:rPr>
                                  <w:rFonts w:ascii="Myriad Pro" w:hAnsi="Myriad Pro" w:cs="Myriad Pro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Myriad Pro" w:hAnsi="Myriad Pro" w:cs="Myriad Pro"/>
                                  <w:color w:val="231F20"/>
                                  <w:sz w:val="23"/>
                                  <w:szCs w:val="23"/>
                                </w:rPr>
                                <w:t>558</w:t>
                              </w:r>
                              <w:r>
                                <w:rPr>
                                  <w:rFonts w:ascii="Myriad Pro" w:hAnsi="Myriad Pro" w:cs="Myriad Pro"/>
                                  <w:color w:val="231F20"/>
                                  <w:spacing w:val="5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Myriad Pro"/>
                                  <w:color w:val="231F20"/>
                                  <w:sz w:val="23"/>
                                  <w:szCs w:val="23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EF121" id="Group 48" o:spid="_x0000_s1029" style="width:160pt;height:124.5pt;mso-position-horizontal-relative:char;mso-position-vertical-relative:line" coordsize="3200,2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">
                <v:shape id="Freeform 20" o:spid="_x0000_s1030" style="position:absolute;left:1581;top:796;width:1614;height:1368;visibility:visible;mso-wrap-style:square;v-text-anchor:top" coordsize="1614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zXcUA&#10;AADbAAAADwAAAGRycy9kb3ducmV2LnhtbESPQWvCQBSE7wX/w/KE3pqNIqLRNRSl6KEetB7a2zP7&#10;mg3Jvg3ZbZL++26h0OMwM98w23y0jeip85VjBbMkBUFcOF1xqeD29vK0AuEDssbGMSn4Jg/5bvKw&#10;xUy7gS/UX0MpIoR9hgpMCG0mpS8MWfSJa4mj9+k6iyHKrpS6wyHCbSPnabqUFiuOCwZb2hsq6uuX&#10;VZDe2/PsyPXr+TAYmuPy3fQfJ6Uep+PzBkSgMfyH/9onrWCxht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DNdxQAAANsAAAAPAAAAAAAAAAAAAAAAAJgCAABkcnMv&#10;ZG93bnJldi54bWxQSwUGAAAAAAQABAD1AAAAigMAAAAA&#10;" path="m1613,l428,,,346,,1367r1267,l1267,346,1613,xe" fillcolor="#c1c3c5" stroked="f">
                  <v:path arrowok="t" o:connecttype="custom" o:connectlocs="1613,0;428,0;0,346;0,1367;1267,1367;1267,346;1613,0" o:connectangles="0,0,0,0,0,0,0"/>
                </v:shape>
                <v:shape id="Freeform 21" o:spid="_x0000_s1031" style="position:absolute;left:1581;top:796;width:1614;height:1368;visibility:visible;mso-wrap-style:square;v-text-anchor:top" coordsize="1614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EKb8A&#10;AADbAAAADwAAAGRycy9kb3ducmV2LnhtbERPy4rCMBTdC/5DuMLsNHVQkdpURBB0BBkfH3Btrm0x&#10;uSlNRuvfm4Uwy8N5Z8vOGvGg1teOFYxHCQjiwumaSwWX82Y4B+EDskbjmBS8yMMy7/cyTLV78pEe&#10;p1CKGMI+RQVVCE0qpS8qsuhHriGO3M21FkOEbSl1i88Ybo38TpKZtFhzbKiwoXVFxf30ZxWYn+ue&#10;g5uZc1cfJr+X+e61xalSX4NutQARqAv/4o97qxVM4/r4Jf4Am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YQpvwAAANsAAAAPAAAAAAAAAAAAAAAAAJgCAABkcnMvZG93bnJl&#10;di54bWxQSwUGAAAAAAQABAD1AAAAhAMAAAAA&#10;" path="m1613,l1267,346r,1021l,1367,,346,428,,1613,xe" filled="f" strokecolor="#231f20" strokeweight=".14144mm">
                  <v:path arrowok="t" o:connecttype="custom" o:connectlocs="1613,0;1267,346;1267,1367;0,1367;0,346;428,0;1613,0" o:connectangles="0,0,0,0,0,0,0"/>
                </v:shape>
                <v:shape id="Freeform 22" o:spid="_x0000_s1032" style="position:absolute;left:4;top:4;width:1926;height:811;visibility:visible;mso-wrap-style:square;v-text-anchor:top" coordsize="1926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nucYA&#10;AADbAAAADwAAAGRycy9kb3ducmV2LnhtbESPT2vCQBTE70K/w/IKvekmgkVSN1KkgtJDMbbQ3l6z&#10;L3/a7NuQXWPy7V1B8DjMzG+Y1Xowjeipc7VlBfEsAkGcW11zqeDzuJ0uQTiPrLGxTApGcrBOHyYr&#10;TLQ984H6zJciQNglqKDyvk2kdHlFBt3MtsTBK2xn0AfZlVJ3eA5w08h5FD1LgzWHhQpb2lSU/2cn&#10;o+D7YzP+nfbZ7/s4/3qzP0U8jH2s1NPj8PoCwtPg7+Fbe6cVLGK4fgk/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0nucYAAADbAAAADwAAAAAAAAAAAAAAAACYAgAAZHJz&#10;L2Rvd25yZXYueG1sUEsFBgAAAAAEAAQA9QAAAIsDAAAAAA==&#10;" path="m1925,l382,,,199,,810r1577,l1577,199,1925,xe" fillcolor="#c1c3c5" stroked="f">
                  <v:path arrowok="t" o:connecttype="custom" o:connectlocs="1925,0;382,0;0,199;0,810;1577,810;1577,199;1925,0" o:connectangles="0,0,0,0,0,0,0"/>
                </v:shape>
                <v:shape id="Freeform 23" o:spid="_x0000_s1033" style="position:absolute;left:4;top:4;width:1926;height:811;visibility:visible;mso-wrap-style:square;v-text-anchor:top" coordsize="1926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zq8EA&#10;AADbAAAADwAAAGRycy9kb3ducmV2LnhtbESPQYvCMBCF7wv+hzCCtzVVWdFqFBFEr9tV8Tg006ba&#10;TEoTtf57s7Cwx8eb9715y3Vna/Gg1leOFYyGCQji3OmKSwXHn93nDIQPyBprx6TgRR7Wq97HElPt&#10;nvxNjyyUIkLYp6jAhNCkUvrckEU/dA1x9ArXWgxRtqXULT4j3NZynCRTabHi2GCwoa2h/JbdbXyj&#10;yyfanYv5dV/i6ZIZXTTTuVKDfrdZgAjUhf/jv/RBK/gaw++WC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5M6vBAAAA2wAAAA8AAAAAAAAAAAAAAAAAmAIAAGRycy9kb3du&#10;cmV2LnhtbFBLBQYAAAAABAAEAPUAAACGAwAAAAA=&#10;" path="m1925,l1577,199r,611l,810,,199,382,,1925,xe" filled="f" strokecolor="#231f20" strokeweight=".14144mm">
                  <v:path arrowok="t" o:connecttype="custom" o:connectlocs="1925,0;1577,199;1577,810;0,810;0,199;382,0;1925,0" o:connectangles="0,0,0,0,0,0,0"/>
                </v:shape>
                <v:shape id="Freeform 24" o:spid="_x0000_s1034" style="position:absolute;left:2849;top:796;width:347;height:1040;visibility:visible;mso-wrap-style:square;v-text-anchor:top" coordsize="347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+esMA&#10;AADbAAAADwAAAGRycy9kb3ducmV2LnhtbESPQWvCQBSE7wX/w/KE3nRji0VSVwlKqwcPNYaeH7uv&#10;SWr2bZpdY/rvu4LQ4zAz3zDL9WAb0VPna8cKZtMEBLF2puZSQXF6myxA+IBssHFMCn7Jw3o1elhi&#10;atyVj9TnoRQRwj5FBVUIbSql1xVZ9FPXEkfvy3UWQ5RdKU2H1wi3jXxKkhdpsea4UGFLm4r0Ob9Y&#10;BZ/fO5PZbSIPQyh+PsjpVr97pR7HQ/YKItAQ/sP39t4omD/D7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n+esMAAADbAAAADwAAAAAAAAAAAAAAAACYAgAAZHJzL2Rv&#10;d25yZXYueG1sUEsFBgAAAAAEAAQA9QAAAIgDAAAAAA==&#10;" path="m,346l346,r,1039e" filled="f" strokecolor="#231f20" strokeweight=".14144mm">
                  <v:path arrowok="t" o:connecttype="custom" o:connectlocs="0,346;346,0;346,1039" o:connectangles="0,0,0"/>
                </v:shape>
                <v:shape id="Freeform 25" o:spid="_x0000_s1035" style="position:absolute;left:4;top:4;width:1926;height:200;visibility:visible;mso-wrap-style:square;v-text-anchor:top" coordsize="192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vA8UA&#10;AADbAAAADwAAAGRycy9kb3ducmV2LnhtbESPQWvCQBSE74L/YXmCN7OptFZSV9FAwNKL2lbw9si+&#10;JqnZt2l2Nem/dwtCj8PMfMMsVr2pxZVaV1lW8BDFIIhzqysuFHy8Z5M5COeRNdaWScEvOVgth4MF&#10;Jtp2vKfrwRciQNglqKD0vkmkdHlJBl1kG+LgfdnWoA+yLaRusQtwU8tpHM+kwYrDQokNpSXl58PF&#10;KNjkn9lrinv/89y9Hb8vcVec5julxqN+/QLCU+//w/f2Vit4eoS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O8DxQAAANsAAAAPAAAAAAAAAAAAAAAAAJgCAABkcnMv&#10;ZG93bnJldi54bWxQSwUGAAAAAAQABAD1AAAAigMAAAAA&#10;" path="m1925,l382,,,199e" filled="f" strokecolor="#231f20" strokeweight=".14144mm">
                  <v:path arrowok="t" o:connecttype="custom" o:connectlocs="1925,0;382,0;0,199" o:connectangles="0,0,0"/>
                </v:shape>
                <v:shape id="Freeform 26" o:spid="_x0000_s1036" style="position:absolute;left:104;top:1285;width:1194;height:797;visibility:visible;mso-wrap-style:square;v-text-anchor:top" coordsize="1194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i/8QA&#10;AADbAAAADwAAAGRycy9kb3ducmV2LnhtbESPT4vCMBTE78J+h/AW9qbpChXpGkXKKnoR/+zB47N5&#10;tsXmpTRZbf30RhA8DjPzG2Yya00lrtS40rKC70EEgjizuuRcwd9h0R+DcB5ZY2WZFHTkYDb96E0w&#10;0fbGO7rufS4ChF2CCgrv60RKlxVk0A1sTRy8s20M+iCbXOoGbwFuKjmMopE0WHJYKLCmtKDssv83&#10;gXLvXHraLo7HbvebmuUhXo03a6W+Ptv5DwhPrX+HX+2VVhD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M4v/EAAAA2wAAAA8AAAAAAAAAAAAAAAAAmAIAAGRycy9k&#10;b3ducmV2LnhtbFBLBQYAAAAABAAEAPUAAACJAwAAAAA=&#10;" path="m1193,l355,,,194,,796r838,l838,194,1193,xe" fillcolor="#c1c3c5" stroked="f">
                  <v:path arrowok="t" o:connecttype="custom" o:connectlocs="1193,0;355,0;0,194;0,796;838,796;838,194;1193,0" o:connectangles="0,0,0,0,0,0,0"/>
                </v:shape>
                <v:shape id="Freeform 27" o:spid="_x0000_s1037" style="position:absolute;left:104;top:1285;width:1194;height:797;visibility:visible;mso-wrap-style:square;v-text-anchor:top" coordsize="1194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9HKsIA&#10;AADbAAAADwAAAGRycy9kb3ducmV2LnhtbESPUWuDQBCE3wv5D8cW8tasCpHW5hJKwJK+pTY/YPE2&#10;KvX2xLuq+fe9QiGPw8x8w+wOi+3VxKPvnGhINwkoltqZThoNl6/y6RmUDySGeies4cYeDvvVw44K&#10;42b55KkKjYoQ8QVpaEMYCkRft2zJb9zAEr2rGy2FKMcGzUhzhNsesyTJ0VIncaGlgY8t19/Vj9Xw&#10;MfUmK+dL4vP5+p5OZ8T6BbVePy5vr6ACL+Ee/m+fjIZtDn9f4g/A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0cqwgAAANsAAAAPAAAAAAAAAAAAAAAAAJgCAABkcnMvZG93&#10;bnJldi54bWxQSwUGAAAAAAQABAD1AAAAhwMAAAAA&#10;" path="m1193,l355,,,194,,796r838,l838,194,1193,xe" filled="f" strokecolor="#231f20" strokeweight=".14144mm">
                  <v:path arrowok="t" o:connecttype="custom" o:connectlocs="1193,0;355,0;0,194;0,796;838,796;838,194;1193,0" o:connectangles="0,0,0,0,0,0,0"/>
                </v:shape>
                <v:shape id="Freeform 28" o:spid="_x0000_s1038" style="position:absolute;left:104;top:1285;width:1194;height:195;visibility:visible;mso-wrap-style:square;v-text-anchor:top" coordsize="1194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HRL8A&#10;AADbAAAADwAAAGRycy9kb3ducmV2LnhtbESPSwvCMBCE74L/IazgRTRV8UE1iiiCFw++7muztsVm&#10;U5qo9d8bQfA4zMw3zHxZm0I8qXK5ZQX9XgSCOLE651TB+bTtTkE4j6yxsEwK3uRguWg25hhr++ID&#10;PY8+FQHCLkYFmfdlLKVLMjLoerYkDt7NVgZ9kFUqdYWvADeFHETRWBrMOSxkWNI6o+R+fBgF1t7K&#10;DbnhYL+67i9v7PCk32Gl2q16NQPhqfb/8K+90wpGE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7QdEvwAAANsAAAAPAAAAAAAAAAAAAAAAAJgCAABkcnMvZG93bnJl&#10;di54bWxQSwUGAAAAAAQABAD1AAAAhAMAAAAA&#10;" path="m1193,l355,,,194e" filled="f" strokecolor="#231f20" strokeweight=".14144mm">
                  <v:path arrowok="t" o:connecttype="custom" o:connectlocs="1193,0;355,0;0,194" o:connectangles="0,0,0"/>
                </v:shape>
                <v:shape id="Freeform 29" o:spid="_x0000_s1039" style="position:absolute;left:1581;top:796;width:1614;height:347;visibility:visible;mso-wrap-style:square;v-text-anchor:top" coordsize="16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0Qc8AA&#10;AADbAAAADwAAAGRycy9kb3ducmV2LnhtbERPz2vCMBS+D/wfwhN2m6mTFa3GMgqClx2qO+z4aJ5N&#10;sXkpSartf78cBjt+fL8P5WR78SAfOscK1qsMBHHjdMetgu/r6W0LIkRkjb1jUjBTgPK4eDlgod2T&#10;a3pcYitSCIcCFZgYh0LK0BiyGFZuIE7czXmLMUHfSu3xmcJtL9+zLJcWO04NBgeqDDX3y2gV7Por&#10;+6ztxmrzdZprU+U/Ms+Vel1On3sQkab4L/5zn7WCjzQ2fU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0Qc8AAAADbAAAADwAAAAAAAAAAAAAAAACYAgAAZHJzL2Rvd25y&#10;ZXYueG1sUEsFBgAAAAAEAAQA9QAAAIUDAAAAAA==&#10;" path="m1613,l428,,,346e" filled="f" strokecolor="#231f20" strokeweight=".14144mm">
                  <v:path arrowok="t" o:connecttype="custom" o:connectlocs="1613,0;428,0;0,346" o:connectangles="0,0,0"/>
                </v:shape>
                <v:shape id="Freeform 30" o:spid="_x0000_s1040" style="position:absolute;left:2849;top:796;width:347;height:1368;visibility:visible;mso-wrap-style:square;v-text-anchor:top" coordsize="347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Aq8QA&#10;AADbAAAADwAAAGRycy9kb3ducmV2LnhtbESP0WrCQBRE3wv+w3ILfdONFluNriKCKBYLTf2AS/aa&#10;Dc3ejdk1xr93BaGPw8ycYebLzlaipcaXjhUMBwkI4tzpkgsFx99NfwLCB2SNlWNScCMPy0XvZY6p&#10;dlf+oTYLhYgQ9ikqMCHUqZQ+N2TRD1xNHL2TayyGKJtC6gavEW4rOUqSD2mx5LhgsKa1ofwvu1gF&#10;n5P37fFkd+12sx+Zw9e5HHbfmVJvr91qBiJQF/7Dz/ZOKxhP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AKvEAAAA2wAAAA8AAAAAAAAAAAAAAAAAmAIAAGRycy9k&#10;b3ducmV2LnhtbFBLBQYAAAAABAAEAPUAAACJAwAAAAA=&#10;" path="m346,l,346,,1367,346,1039,346,xe" fillcolor="#818386" stroked="f">
                  <v:path arrowok="t" o:connecttype="custom" o:connectlocs="346,0;0,346;0,1367;346,1039;346,0" o:connectangles="0,0,0,0,0"/>
                </v:shape>
                <v:shape id="Freeform 31" o:spid="_x0000_s1041" style="position:absolute;left:2849;top:796;width:347;height:1368;visibility:visible;mso-wrap-style:square;v-text-anchor:top" coordsize="347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O48AA&#10;AADbAAAADwAAAGRycy9kb3ducmV2LnhtbERPy4rCMBTdC/MP4Q7MTlO7KFKNYhVBKLPwsXB5aa5t&#10;tbmpSdTO308WA7M8nPdiNZhOvMj51rKC6SQBQVxZ3XKt4HzajWcgfEDW2FkmBT/kYbX8GC0w1/bN&#10;B3odQy1iCPscFTQh9LmUvmrIoJ/YnjhyV+sMhghdLbXDdww3nUyTJJMGW44NDfa0aai6H59GwcNt&#10;v8Ol5H2aPMpdWWQnzIqbUl+fw3oOItAQ/sV/7r1WkMX18Uv8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qO48AAAADbAAAADwAAAAAAAAAAAAAAAACYAgAAZHJzL2Rvd25y&#10;ZXYueG1sUEsFBgAAAAAEAAQA9QAAAIUDAAAAAA==&#10;" path="m346,r,1039l,1367,,346,346,xe" filled="f" strokecolor="#231f20" strokeweight=".14144mm">
                  <v:path arrowok="t" o:connecttype="custom" o:connectlocs="346,0;346,1039;0,1367;0,346;346,0" o:connectangles="0,0,0,0,0"/>
                </v:shape>
                <v:shape id="Freeform 32" o:spid="_x0000_s1042" style="position:absolute;left:1581;top:4;width:348;height:811;visibility:visible;mso-wrap-style:square;v-text-anchor:top" coordsize="348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p78QA&#10;AADbAAAADwAAAGRycy9kb3ducmV2LnhtbESPT2sCMRTE74LfITzBmyYKlbIapSiCh1bwD3h93bzu&#10;Lt28LEncXfvpTaHQ4zAzv2FWm97WoiUfKscaZlMFgjh3puJCw/Wyn7yCCBHZYO2YNDwowGY9HKww&#10;M67jE7XnWIgE4ZChhjLGJpMy5CVZDFPXECfvy3mLMUlfSOOxS3Bby7lSC2mx4rRQYkPbkvLv891q&#10;iNLm76eX+0fru0N9U5+7Rh1/tB6P+rcliEh9/A//tQ9Gw2IGv1/S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qe/EAAAA2wAAAA8AAAAAAAAAAAAAAAAAmAIAAGRycy9k&#10;b3ducmV2LnhtbFBLBQYAAAAABAAEAPUAAACJAwAAAAA=&#10;" path="m347,l,199,,810,347,612,347,xe" fillcolor="#818386" stroked="f">
                  <v:path arrowok="t" o:connecttype="custom" o:connectlocs="347,0;0,199;0,810;347,612;347,0" o:connectangles="0,0,0,0,0"/>
                </v:shape>
                <v:shape id="Freeform 33" o:spid="_x0000_s1043" style="position:absolute;left:1581;top:4;width:348;height:811;visibility:visible;mso-wrap-style:square;v-text-anchor:top" coordsize="348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8cMUA&#10;AADbAAAADwAAAGRycy9kb3ducmV2LnhtbESPQWvCQBSE7wX/w/IEb83GHKTErCIVQYVAmvbg8ZF9&#10;zabNvg3ZVdP++m6h0OMwM98wxXayvbjR6DvHCpZJCoK4cbrjVsHb6+HxCYQPyBp7x6TgizxsN7OH&#10;AnPt7vxCtzq0IkLY56jAhDDkUvrGkEWfuIE4eu9utBiiHFupR7xHuO1llqYrabHjuGBwoGdDzWd9&#10;tQrOu8y0sku/P1zZnKa6rML+Uim1mE+7NYhAU/gP/7WPWsEqg9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eDxwxQAAANsAAAAPAAAAAAAAAAAAAAAAAJgCAABkcnMv&#10;ZG93bnJldi54bWxQSwUGAAAAAAQABAD1AAAAigMAAAAA&#10;" path="m347,l,199,,810,347,612,347,xe" filled="f" strokecolor="#231f20" strokeweight=".14144mm">
                  <v:path arrowok="t" o:connecttype="custom" o:connectlocs="347,0;0,199;0,810;347,612;347,0" o:connectangles="0,0,0,0,0"/>
                </v:shape>
                <v:shape id="Freeform 34" o:spid="_x0000_s1044" style="position:absolute;left:943;top:1285;width:355;height:797;visibility:visible;mso-wrap-style:square;v-text-anchor:top" coordsize="355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0EcYA&#10;AADbAAAADwAAAGRycy9kb3ducmV2LnhtbESPT2vCQBTE74V+h+UVeim6sYKG6EZEKLXeqlHx9si+&#10;/MHs2zS7Nem37wqFHoeZ+Q2zXA2mETfqXG1ZwWQcgSDOra65VJAd3kYxCOeRNTaWScEPOViljw9L&#10;TLTt+ZNue1+KAGGXoILK+zaR0uUVGXRj2xIHr7CdQR9kV0rdYR/gppGvUTSTBmsOCxW2tKkov+6/&#10;jYLtRxYX/SF+OZ6yy3z9LnfT8/Cl1PPTsF6A8DT4//Bfe6sVzKZw/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q0EcYAAADbAAAADwAAAAAAAAAAAAAAAACYAgAAZHJz&#10;L2Rvd25yZXYueG1sUEsFBgAAAAAEAAQA9QAAAIsDAAAAAA==&#10;" path="m354,l,194,,796,354,598,354,xe" fillcolor="#818386" stroked="f">
                  <v:path arrowok="t" o:connecttype="custom" o:connectlocs="354,0;0,194;0,796;354,598;354,0" o:connectangles="0,0,0,0,0"/>
                </v:shape>
                <v:shape id="Freeform 35" o:spid="_x0000_s1045" style="position:absolute;left:943;top:1285;width:355;height:797;visibility:visible;mso-wrap-style:square;v-text-anchor:top" coordsize="355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x9cUA&#10;AADbAAAADwAAAGRycy9kb3ducmV2LnhtbESPT2vCQBTE70K/w/IK3nRTkSCpqxRBKhQP/snB22v2&#10;NZs2+zZkt0n89q4geBxm5jfMcj3YWnTU+sqxgrdpAoK4cLriUsH5tJ0sQPiArLF2TAqu5GG9ehkt&#10;MdOu5wN1x1CKCGGfoQITQpNJ6QtDFv3UNcTR+3GtxRBlW0rdYh/htpazJEmlxYrjgsGGNoaKv+O/&#10;VZCXv9e5ST43XZce8v5rq+n7sldq/Dp8vIMINIRn+NHeaQXpH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LH1xQAAANsAAAAPAAAAAAAAAAAAAAAAAJgCAABkcnMv&#10;ZG93bnJldi54bWxQSwUGAAAAAAQABAD1AAAAigMAAAAA&#10;" path="m354,r,598l,796,,194,354,xe" filled="f" strokecolor="#231f20" strokeweight=".14144mm">
                  <v:path arrowok="t" o:connecttype="custom" o:connectlocs="354,0;354,598;0,796;0,194;354,0" o:connectangles="0,0,0,0,0"/>
                </v:shape>
                <v:shape id="Text Box 36" o:spid="_x0000_s1046" type="#_x0000_t202" style="position:absolute;left:4;top:204;width:1578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issQA&#10;AADbAAAADwAAAGRycy9kb3ducmV2LnhtbESPQWvCQBSE74L/YXlCL1I3tSghuoqIQtGDmLb3R/aZ&#10;DWbfptnVpP/eLRQ8DjPzDbNc97YWd2p95VjB2yQBQVw4XXGp4Otz/5qC8AFZY+2YFPySh/VqOFhi&#10;pl3HZ7rnoRQRwj5DBSaEJpPSF4Ys+olriKN3ca3FEGVbSt1iF+G2ltMkmUuLFccFgw1tDRXX/GYV&#10;fNN2Y34O190tzd9Px2mBnR8flHoZ9ZsFiEB9eIb/2x9awXwG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rYrLEAAAA2wAAAA8AAAAAAAAAAAAAAAAAmAIAAGRycy9k&#10;b3ducmV2LnhtbFBLBQYAAAAABAAEAPUAAACJAwAAAAA=&#10;" fillcolor="#c1c3c5" strokecolor="#231f20" strokeweight=".14144mm">
                  <v:textbox inset="0,0,0,0">
                    <w:txbxContent>
                      <w:p w:rsidR="00E318AD" w:rsidRDefault="00E318AD" w:rsidP="00E318AD">
                        <w:pPr>
                          <w:pStyle w:val="BodyText"/>
                          <w:kinsoku w:val="0"/>
                          <w:overflowPunct w:val="0"/>
                          <w:spacing w:before="152"/>
                          <w:ind w:left="398"/>
                          <w:rPr>
                            <w:rFonts w:ascii="Myriad Pro" w:hAnsi="Myriad Pro" w:cs="Myriad Pro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Myriad Pro" w:hAnsi="Myriad Pro" w:cs="Myriad Pro"/>
                            <w:color w:val="231F20"/>
                            <w:sz w:val="23"/>
                            <w:szCs w:val="23"/>
                          </w:rPr>
                          <w:t>1207</w:t>
                        </w:r>
                        <w:r>
                          <w:rPr>
                            <w:rFonts w:ascii="Myriad Pro" w:hAnsi="Myriad Pro" w:cs="Myriad Pro"/>
                            <w:color w:val="231F20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Myriad Pro"/>
                            <w:color w:val="231F20"/>
                            <w:sz w:val="23"/>
                            <w:szCs w:val="23"/>
                          </w:rPr>
                          <w:t>kg</w:t>
                        </w:r>
                      </w:p>
                    </w:txbxContent>
                  </v:textbox>
                </v:shape>
                <v:shape id="Text Box 37" o:spid="_x0000_s1047" type="#_x0000_t202" style="position:absolute;left:1582;top:1143;width:1268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n8xcQA&#10;AADbAAAADwAAAGRycy9kb3ducmV2LnhtbESPQWvCQBSE74X+h+UVvBTd1EKQ6EZEKogeSqPeH9nX&#10;bEj2bZpdTfz3bqHQ4zAz3zCr9WhbcaPe144VvM0SEMSl0zVXCs6n3XQBwgdkja1jUnAnD+v8+WmF&#10;mXYDf9GtCJWIEPYZKjAhdJmUvjRk0c9cRxy9b9dbDFH2ldQ9DhFuWzlPklRarDkuGOxoa6hsiqtV&#10;cKHtxvwcmo/ronj/PM5LHPzrQanJy7hZggg0hv/wX3uvFaQp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5/MXEAAAA2wAAAA8AAAAAAAAAAAAAAAAAmAIAAGRycy9k&#10;b3ducmV2LnhtbFBLBQYAAAAABAAEAPUAAACJAwAAAAA=&#10;" fillcolor="#c1c3c5" strokecolor="#231f20" strokeweight=".14144mm">
                  <v:textbox inset="0,0,0,0">
                    <w:txbxContent>
                      <w:p w:rsidR="00E318AD" w:rsidRDefault="00E318AD" w:rsidP="00E318AD">
                        <w:pPr>
                          <w:pStyle w:val="BodyText"/>
                          <w:kinsoku w:val="0"/>
                          <w:overflowPunct w:val="0"/>
                          <w:spacing w:before="5"/>
                          <w:rPr>
                            <w:b/>
                            <w:bCs/>
                          </w:rPr>
                        </w:pPr>
                      </w:p>
                      <w:p w:rsidR="00E318AD" w:rsidRDefault="00E318AD" w:rsidP="00E318AD">
                        <w:pPr>
                          <w:pStyle w:val="BodyText"/>
                          <w:kinsoku w:val="0"/>
                          <w:overflowPunct w:val="0"/>
                          <w:ind w:left="243"/>
                          <w:rPr>
                            <w:rFonts w:ascii="Myriad Pro" w:hAnsi="Myriad Pro" w:cs="Myriad Pro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Myriad Pro" w:hAnsi="Myriad Pro" w:cs="Myriad Pro"/>
                            <w:color w:val="231F20"/>
                            <w:sz w:val="23"/>
                            <w:szCs w:val="23"/>
                          </w:rPr>
                          <w:t>2491</w:t>
                        </w:r>
                        <w:r>
                          <w:rPr>
                            <w:rFonts w:ascii="Myriad Pro" w:hAnsi="Myriad Pro" w:cs="Myriad Pro"/>
                            <w:color w:val="231F20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Myriad Pro"/>
                            <w:color w:val="231F20"/>
                            <w:sz w:val="23"/>
                            <w:szCs w:val="23"/>
                          </w:rPr>
                          <w:t>kg</w:t>
                        </w:r>
                      </w:p>
                    </w:txbxContent>
                  </v:textbox>
                </v:shape>
                <v:shape id="Text Box 38" o:spid="_x0000_s1048" type="#_x0000_t202" style="position:absolute;left:104;top:1480;width:839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ZXsQA&#10;AADbAAAADwAAAGRycy9kb3ducmV2LnhtbESPQWvCQBSE74L/YXlCL1I3taAhuoqIQtGDmLb3R/aZ&#10;DWbfptnVpP/eLRQ8DjPzDbNc97YWd2p95VjB2yQBQVw4XXGp4Otz/5qC8AFZY+2YFPySh/VqOFhi&#10;pl3HZ7rnoRQRwj5DBSaEJpPSF4Ys+olriKN3ca3FEGVbSt1iF+G2ltMkmUmLFccFgw1tDRXX/GYV&#10;fNN2Y34O190tzd9Px2mBnR8flHoZ9ZsFiEB9eIb/2x9awWwOf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1WV7EAAAA2wAAAA8AAAAAAAAAAAAAAAAAmAIAAGRycy9k&#10;b3ducmV2LnhtbFBLBQYAAAAABAAEAPUAAACJAwAAAAA=&#10;" fillcolor="#c1c3c5" strokecolor="#231f20" strokeweight=".14144mm">
                  <v:textbox inset="0,0,0,0">
                    <w:txbxContent>
                      <w:p w:rsidR="00E318AD" w:rsidRDefault="00E318AD" w:rsidP="00E318AD">
                        <w:pPr>
                          <w:pStyle w:val="BodyText"/>
                          <w:kinsoku w:val="0"/>
                          <w:overflowPunct w:val="0"/>
                          <w:spacing w:before="141"/>
                          <w:ind w:left="89"/>
                          <w:rPr>
                            <w:rFonts w:ascii="Myriad Pro" w:hAnsi="Myriad Pro" w:cs="Myriad Pro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Myriad Pro" w:hAnsi="Myriad Pro" w:cs="Myriad Pro"/>
                            <w:color w:val="231F20"/>
                            <w:sz w:val="23"/>
                            <w:szCs w:val="23"/>
                          </w:rPr>
                          <w:t>558</w:t>
                        </w:r>
                        <w:r>
                          <w:rPr>
                            <w:rFonts w:ascii="Myriad Pro" w:hAnsi="Myriad Pro" w:cs="Myriad Pro"/>
                            <w:color w:val="231F20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Myriad Pro"/>
                            <w:color w:val="231F20"/>
                            <w:sz w:val="23"/>
                            <w:szCs w:val="23"/>
                          </w:rPr>
                          <w:t>kg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</w:t>
      </w: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 xml:space="preserve">)   </w:t>
      </w:r>
      <w:r w:rsidRPr="0085516F">
        <w:rPr>
          <w:rFonts w:ascii="Arial" w:hAnsi="Arial" w:cs="Arial"/>
          <w:sz w:val="20"/>
          <w:szCs w:val="20"/>
        </w:rPr>
        <w:t>Explain yes or no and explain why</w:t>
      </w:r>
      <w:r>
        <w:rPr>
          <w:rFonts w:ascii="Arial" w:hAnsi="Arial" w:cs="Arial"/>
          <w:sz w:val="20"/>
          <w:szCs w:val="20"/>
        </w:rPr>
        <w:t>:</w:t>
      </w:r>
    </w:p>
    <w:p w:rsidR="0085516F" w:rsidRPr="00E318AD" w:rsidRDefault="0085516F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615"/>
        <w:rPr>
          <w:rFonts w:ascii="Arial" w:hAnsi="Arial" w:cs="Arial"/>
          <w:sz w:val="2"/>
          <w:szCs w:val="2"/>
        </w:rPr>
      </w:pPr>
      <w:r w:rsidRPr="00E318AD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3380" cy="12700"/>
                <wp:effectExtent l="9525" t="9525" r="4445" b="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12700"/>
                          <a:chOff x="0" y="0"/>
                          <a:chExt cx="8588" cy="20"/>
                        </a:xfrm>
                      </wpg:grpSpPr>
                      <wps:wsp>
                        <wps:cNvPr id="71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78" cy="20"/>
                          </a:xfrm>
                          <a:custGeom>
                            <a:avLst/>
                            <a:gdLst>
                              <a:gd name="T0" fmla="*/ 0 w 8578"/>
                              <a:gd name="T1" fmla="*/ 0 h 20"/>
                              <a:gd name="T2" fmla="*/ 8577 w 8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78" h="20">
                                <a:moveTo>
                                  <a:pt x="0" y="0"/>
                                </a:moveTo>
                                <a:lnTo>
                                  <a:pt x="85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2FE7A" id="Group 70" o:spid="_x0000_s1026" style="width:429.4pt;height:1pt;mso-position-horizontal-relative:char;mso-position-vertical-relative:line" coordsize="8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">
                <v:shape id="Freeform 16" o:spid="_x0000_s1027" style="position:absolute;left:5;top:5;width:8578;height:20;visibility:visible;mso-wrap-style:square;v-text-anchor:top" coordsize="85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tL8MA&#10;AADbAAAADwAAAGRycy9kb3ducmV2LnhtbESPT4vCMBTE74LfIbwFb5pWxJWuUWRhUfHg+vf8tnnb&#10;VpuX0kSt394IgsdhZn7DjKeNKcWValdYVhD3IhDEqdUFZwr2u5/uCITzyBpLy6TgTg6mk3ZrjIm2&#10;N97QdeszESDsElSQe18lUro0J4OuZyvi4P3b2qAPss6krvEW4KaU/SgaSoMFh4UcK/rOKT1vL0bB&#10;3BwG6yNt+n+VPq1my984O54OSnU+mtkXCE+Nf4df7YVW8BnD80v4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6tL8MAAADbAAAADwAAAAAAAAAAAAAAAACYAgAAZHJzL2Rv&#10;d25yZXYueG1sUEsFBgAAAAAEAAQA9QAAAIgDAAAAAA==&#10;" path="m,l8577,e" filled="f" strokecolor="#231f20" strokeweight=".5pt">
                  <v:path arrowok="t" o:connecttype="custom" o:connectlocs="0,0;8577,0" o:connectangles="0,0"/>
                </v:shape>
                <w10:anchorlock/>
              </v:group>
            </w:pict>
          </mc:Fallback>
        </mc:AlternateContent>
      </w: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615"/>
        <w:rPr>
          <w:rFonts w:ascii="Arial" w:hAnsi="Arial" w:cs="Arial"/>
          <w:sz w:val="2"/>
          <w:szCs w:val="2"/>
        </w:rPr>
      </w:pPr>
      <w:r w:rsidRPr="00E318AD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3380" cy="12700"/>
                <wp:effectExtent l="9525" t="9525" r="4445" b="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12700"/>
                          <a:chOff x="0" y="0"/>
                          <a:chExt cx="8588" cy="20"/>
                        </a:xfrm>
                      </wpg:grpSpPr>
                      <wps:wsp>
                        <wps:cNvPr id="69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78" cy="20"/>
                          </a:xfrm>
                          <a:custGeom>
                            <a:avLst/>
                            <a:gdLst>
                              <a:gd name="T0" fmla="*/ 0 w 8578"/>
                              <a:gd name="T1" fmla="*/ 0 h 20"/>
                              <a:gd name="T2" fmla="*/ 8577 w 8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78" h="20">
                                <a:moveTo>
                                  <a:pt x="0" y="0"/>
                                </a:moveTo>
                                <a:lnTo>
                                  <a:pt x="85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9A036" id="Group 68" o:spid="_x0000_s1026" style="width:429.4pt;height:1pt;mso-position-horizontal-relative:char;mso-position-vertical-relative:line" coordsize="8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">
                <v:shape id="Freeform 18" o:spid="_x0000_s1027" style="position:absolute;left:5;top:5;width:8578;height:20;visibility:visible;mso-wrap-style:square;v-text-anchor:top" coordsize="85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39MIA&#10;AADbAAAADwAAAGRycy9kb3ducmV2LnhtbESPT4vCMBTE74LfITzBm6aKiFajiLCsyx787/nZPNtq&#10;81KaqPXbG2Fhj8PM/IaZzmtTiAdVLresoNeNQBAnVuecKjjsvzojEM4jaywsk4IXOZjPmo0pxto+&#10;eUuPnU9FgLCLUUHmfRlL6ZKMDLquLYmDd7GVQR9klUpd4TPATSH7UTSUBnMOCxmWtMwoue3uRsG3&#10;OQ7WJ9r2z6W+/i5+Nr30dD0q1W7ViwkIT7X/D/+1V1rBcAyfL+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Tf0wgAAANsAAAAPAAAAAAAAAAAAAAAAAJgCAABkcnMvZG93&#10;bnJldi54bWxQSwUGAAAAAAQABAD1AAAAhwMAAAAA&#10;" path="m,l8577,e" filled="f" strokecolor="#231f20" strokeweight=".5pt">
                  <v:path arrowok="t" o:connecttype="custom" o:connectlocs="0,0;8577,0" o:connectangles="0,0"/>
                </v:shape>
                <w10:anchorlock/>
              </v:group>
            </w:pict>
          </mc:Fallback>
        </mc:AlternateContent>
      </w: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6440"/>
        <w:rPr>
          <w:rFonts w:ascii="Arial" w:hAnsi="Arial" w:cs="Arial"/>
          <w:sz w:val="20"/>
          <w:szCs w:val="20"/>
        </w:rPr>
      </w:pPr>
    </w:p>
    <w:p w:rsidR="00E318AD" w:rsidRDefault="00E318AD" w:rsidP="00E318A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5516F" w:rsidRPr="00A800ED" w:rsidRDefault="00A800ED" w:rsidP="0085516F">
      <w:pPr>
        <w:pStyle w:val="NoSpacing"/>
        <w:rPr>
          <w:b/>
          <w:color w:val="000000"/>
        </w:rPr>
      </w:pPr>
      <w:r>
        <w:t>3</w:t>
      </w:r>
      <w:r w:rsidR="0085516F">
        <w:t xml:space="preserve">. </w:t>
      </w:r>
      <w:r w:rsidR="0085516F" w:rsidRPr="00A800ED">
        <w:rPr>
          <w:b/>
        </w:rPr>
        <w:t>Estimate</w:t>
      </w:r>
      <w:r w:rsidR="0085516F" w:rsidRPr="00A800ED">
        <w:rPr>
          <w:b/>
          <w:spacing w:val="13"/>
        </w:rPr>
        <w:t xml:space="preserve"> </w:t>
      </w:r>
      <w:r w:rsidR="0085516F" w:rsidRPr="00A800ED">
        <w:rPr>
          <w:b/>
        </w:rPr>
        <w:t>to</w:t>
      </w:r>
      <w:r w:rsidR="0085516F" w:rsidRPr="00A800ED">
        <w:rPr>
          <w:b/>
          <w:spacing w:val="13"/>
        </w:rPr>
        <w:t xml:space="preserve"> </w:t>
      </w:r>
      <w:r w:rsidR="0085516F" w:rsidRPr="00A800ED">
        <w:rPr>
          <w:b/>
        </w:rPr>
        <w:t>place</w:t>
      </w:r>
      <w:r w:rsidR="0085516F" w:rsidRPr="00A800ED">
        <w:rPr>
          <w:b/>
          <w:spacing w:val="13"/>
        </w:rPr>
        <w:t xml:space="preserve"> </w:t>
      </w:r>
      <w:r w:rsidR="0085516F" w:rsidRPr="00A800ED">
        <w:rPr>
          <w:b/>
        </w:rPr>
        <w:t>the</w:t>
      </w:r>
      <w:r w:rsidR="0085516F" w:rsidRPr="00A800ED">
        <w:rPr>
          <w:b/>
          <w:spacing w:val="13"/>
        </w:rPr>
        <w:t xml:space="preserve"> </w:t>
      </w:r>
      <w:r w:rsidR="0085516F" w:rsidRPr="00A800ED">
        <w:rPr>
          <w:b/>
        </w:rPr>
        <w:t>decimal</w:t>
      </w:r>
      <w:r w:rsidR="0085516F" w:rsidRPr="00A800ED">
        <w:rPr>
          <w:b/>
          <w:spacing w:val="13"/>
        </w:rPr>
        <w:t xml:space="preserve"> </w:t>
      </w:r>
      <w:r w:rsidR="0085516F" w:rsidRPr="00A800ED">
        <w:rPr>
          <w:b/>
        </w:rPr>
        <w:t>point</w:t>
      </w:r>
      <w:r w:rsidR="0085516F" w:rsidRPr="00A800ED">
        <w:rPr>
          <w:b/>
          <w:spacing w:val="13"/>
        </w:rPr>
        <w:t xml:space="preserve"> </w:t>
      </w:r>
      <w:r w:rsidR="0085516F" w:rsidRPr="00A800ED">
        <w:rPr>
          <w:b/>
        </w:rPr>
        <w:t>in</w:t>
      </w:r>
      <w:r w:rsidR="0085516F" w:rsidRPr="00A800ED">
        <w:rPr>
          <w:b/>
          <w:spacing w:val="13"/>
        </w:rPr>
        <w:t xml:space="preserve"> </w:t>
      </w:r>
      <w:r w:rsidR="0085516F" w:rsidRPr="00A800ED">
        <w:rPr>
          <w:b/>
        </w:rPr>
        <w:t>each</w:t>
      </w:r>
      <w:r w:rsidR="0085516F" w:rsidRPr="00A800ED">
        <w:rPr>
          <w:b/>
          <w:spacing w:val="13"/>
        </w:rPr>
        <w:t xml:space="preserve"> </w:t>
      </w:r>
      <w:r w:rsidR="0085516F" w:rsidRPr="00A800ED">
        <w:rPr>
          <w:b/>
        </w:rPr>
        <w:t>sum.</w:t>
      </w:r>
      <w:r w:rsidR="0085516F" w:rsidRPr="00A800ED">
        <w:rPr>
          <w:b/>
          <w:spacing w:val="28"/>
        </w:rPr>
        <w:t xml:space="preserve"> </w:t>
      </w:r>
      <w:r w:rsidR="0085516F" w:rsidRPr="00A800ED">
        <w:rPr>
          <w:b/>
        </w:rPr>
        <w:t>Show</w:t>
      </w:r>
      <w:r w:rsidR="0085516F" w:rsidRPr="00A800ED">
        <w:rPr>
          <w:b/>
          <w:spacing w:val="11"/>
        </w:rPr>
        <w:t xml:space="preserve"> </w:t>
      </w:r>
      <w:r w:rsidR="0085516F" w:rsidRPr="00A800ED">
        <w:rPr>
          <w:b/>
        </w:rPr>
        <w:t>your</w:t>
      </w:r>
      <w:r w:rsidR="0085516F" w:rsidRPr="00A800ED">
        <w:rPr>
          <w:b/>
          <w:spacing w:val="11"/>
        </w:rPr>
        <w:t xml:space="preserve"> </w:t>
      </w:r>
      <w:r w:rsidR="0085516F" w:rsidRPr="00A800ED">
        <w:rPr>
          <w:b/>
        </w:rPr>
        <w:t>work</w:t>
      </w:r>
      <w:r w:rsidR="0085516F" w:rsidRPr="00A800ED">
        <w:rPr>
          <w:b/>
          <w:spacing w:val="11"/>
        </w:rPr>
        <w:t xml:space="preserve"> </w:t>
      </w:r>
      <w:r w:rsidR="0085516F" w:rsidRPr="00A800ED">
        <w:rPr>
          <w:b/>
        </w:rPr>
        <w:t>for</w:t>
      </w:r>
      <w:r w:rsidR="0085516F" w:rsidRPr="00A800ED">
        <w:rPr>
          <w:b/>
          <w:spacing w:val="11"/>
        </w:rPr>
        <w:t xml:space="preserve"> </w:t>
      </w:r>
      <w:r w:rsidR="0085516F" w:rsidRPr="00A800ED">
        <w:rPr>
          <w:b/>
        </w:rPr>
        <w:t>one</w:t>
      </w:r>
      <w:r w:rsidR="0085516F" w:rsidRPr="00A800ED">
        <w:rPr>
          <w:b/>
          <w:spacing w:val="12"/>
        </w:rPr>
        <w:t xml:space="preserve"> </w:t>
      </w:r>
      <w:r w:rsidR="0085516F" w:rsidRPr="00A800ED">
        <w:rPr>
          <w:b/>
        </w:rPr>
        <w:t>of</w:t>
      </w:r>
      <w:r w:rsidR="0085516F" w:rsidRPr="00A800ED">
        <w:rPr>
          <w:b/>
          <w:spacing w:val="11"/>
        </w:rPr>
        <w:t xml:space="preserve"> </w:t>
      </w:r>
      <w:r w:rsidR="0085516F" w:rsidRPr="00A800ED">
        <w:rPr>
          <w:b/>
        </w:rPr>
        <w:t>the</w:t>
      </w:r>
      <w:r w:rsidR="0085516F" w:rsidRPr="00A800ED">
        <w:rPr>
          <w:b/>
          <w:spacing w:val="11"/>
        </w:rPr>
        <w:t xml:space="preserve"> </w:t>
      </w:r>
      <w:r w:rsidR="0085516F" w:rsidRPr="00A800ED">
        <w:rPr>
          <w:b/>
        </w:rPr>
        <w:t>answers.</w:t>
      </w:r>
    </w:p>
    <w:p w:rsidR="0085516F" w:rsidRDefault="0085516F" w:rsidP="0085516F">
      <w:pPr>
        <w:pStyle w:val="NoSpacing"/>
        <w:rPr>
          <w:spacing w:val="-2"/>
          <w:w w:val="110"/>
        </w:rPr>
      </w:pPr>
      <w:proofErr w:type="gramStart"/>
      <w:r w:rsidRPr="00E318AD">
        <w:rPr>
          <w:b/>
          <w:bCs/>
          <w:spacing w:val="-2"/>
          <w:w w:val="110"/>
        </w:rPr>
        <w:t>a</w:t>
      </w:r>
      <w:proofErr w:type="gramEnd"/>
      <w:r w:rsidRPr="00E318AD">
        <w:rPr>
          <w:b/>
          <w:bCs/>
          <w:spacing w:val="-2"/>
          <w:w w:val="110"/>
        </w:rPr>
        <w:t>)</w:t>
      </w:r>
      <w:r w:rsidRPr="00E318AD">
        <w:rPr>
          <w:b/>
          <w:bCs/>
          <w:spacing w:val="-7"/>
          <w:w w:val="110"/>
        </w:rPr>
        <w:t xml:space="preserve"> </w:t>
      </w:r>
      <w:r w:rsidRPr="00E318AD">
        <w:rPr>
          <w:spacing w:val="-2"/>
          <w:w w:val="110"/>
        </w:rPr>
        <w:t>2.59</w:t>
      </w:r>
      <w:r w:rsidRPr="00E318AD">
        <w:rPr>
          <w:spacing w:val="-7"/>
          <w:w w:val="110"/>
        </w:rPr>
        <w:t xml:space="preserve"> </w:t>
      </w:r>
      <w:r w:rsidRPr="00E318AD">
        <w:rPr>
          <w:rFonts w:ascii="Lucida Sans" w:hAnsi="Lucida Sans" w:cs="Lucida Sans"/>
          <w:w w:val="110"/>
        </w:rPr>
        <w:t>+</w:t>
      </w:r>
      <w:r w:rsidRPr="00E318AD">
        <w:rPr>
          <w:rFonts w:ascii="Lucida Sans" w:hAnsi="Lucida Sans" w:cs="Lucida Sans"/>
          <w:spacing w:val="-18"/>
          <w:w w:val="110"/>
        </w:rPr>
        <w:t xml:space="preserve"> </w:t>
      </w:r>
      <w:r w:rsidRPr="00E318AD">
        <w:rPr>
          <w:spacing w:val="-2"/>
          <w:w w:val="110"/>
        </w:rPr>
        <w:t>1.33</w:t>
      </w:r>
      <w:r w:rsidRPr="00E318AD">
        <w:rPr>
          <w:spacing w:val="-7"/>
          <w:w w:val="110"/>
        </w:rPr>
        <w:t xml:space="preserve"> </w:t>
      </w:r>
      <w:r w:rsidRPr="00E318AD">
        <w:rPr>
          <w:rFonts w:ascii="Lucida Sans" w:hAnsi="Lucida Sans" w:cs="Lucida Sans"/>
          <w:w w:val="110"/>
        </w:rPr>
        <w:t>=</w:t>
      </w:r>
      <w:r w:rsidRPr="00E318AD">
        <w:rPr>
          <w:rFonts w:ascii="Lucida Sans" w:hAnsi="Lucida Sans" w:cs="Lucida Sans"/>
          <w:spacing w:val="-18"/>
          <w:w w:val="110"/>
        </w:rPr>
        <w:t xml:space="preserve"> </w:t>
      </w:r>
      <w:r w:rsidRPr="00E318AD">
        <w:rPr>
          <w:spacing w:val="-2"/>
          <w:w w:val="110"/>
        </w:rPr>
        <w:t>392</w:t>
      </w:r>
      <w:r w:rsidRPr="00E318AD">
        <w:rPr>
          <w:w w:val="110"/>
        </w:rPr>
        <w:t xml:space="preserve">                      </w:t>
      </w:r>
      <w:r w:rsidRPr="00E318AD">
        <w:rPr>
          <w:spacing w:val="58"/>
          <w:w w:val="110"/>
        </w:rPr>
        <w:t xml:space="preserve"> </w:t>
      </w:r>
      <w:r w:rsidRPr="00E318AD">
        <w:rPr>
          <w:b/>
          <w:bCs/>
          <w:spacing w:val="-2"/>
          <w:w w:val="110"/>
        </w:rPr>
        <w:t>c)</w:t>
      </w:r>
      <w:r w:rsidRPr="00E318AD">
        <w:rPr>
          <w:b/>
          <w:bCs/>
          <w:spacing w:val="-7"/>
          <w:w w:val="110"/>
        </w:rPr>
        <w:t xml:space="preserve"> </w:t>
      </w:r>
      <w:r w:rsidRPr="00E318AD">
        <w:rPr>
          <w:spacing w:val="-2"/>
          <w:w w:val="110"/>
        </w:rPr>
        <w:t>0.972</w:t>
      </w:r>
      <w:r w:rsidRPr="00E318AD">
        <w:rPr>
          <w:spacing w:val="-7"/>
          <w:w w:val="110"/>
        </w:rPr>
        <w:t xml:space="preserve"> </w:t>
      </w:r>
      <w:r w:rsidRPr="00E318AD">
        <w:rPr>
          <w:rFonts w:ascii="Lucida Sans" w:hAnsi="Lucida Sans" w:cs="Lucida Sans"/>
          <w:w w:val="110"/>
        </w:rPr>
        <w:t>+</w:t>
      </w:r>
      <w:r w:rsidRPr="00E318AD">
        <w:rPr>
          <w:rFonts w:ascii="Lucida Sans" w:hAnsi="Lucida Sans" w:cs="Lucida Sans"/>
          <w:spacing w:val="-18"/>
          <w:w w:val="110"/>
        </w:rPr>
        <w:t xml:space="preserve"> </w:t>
      </w:r>
      <w:r w:rsidRPr="00E318AD">
        <w:rPr>
          <w:spacing w:val="-2"/>
          <w:w w:val="110"/>
        </w:rPr>
        <w:t>0.216</w:t>
      </w:r>
      <w:r w:rsidRPr="00E318AD">
        <w:rPr>
          <w:spacing w:val="-7"/>
          <w:w w:val="110"/>
        </w:rPr>
        <w:t xml:space="preserve"> </w:t>
      </w:r>
      <w:r w:rsidRPr="00E318AD">
        <w:rPr>
          <w:rFonts w:ascii="Lucida Sans" w:hAnsi="Lucida Sans" w:cs="Lucida Sans"/>
          <w:w w:val="110"/>
        </w:rPr>
        <w:t>+</w:t>
      </w:r>
      <w:r w:rsidRPr="00E318AD">
        <w:rPr>
          <w:rFonts w:ascii="Lucida Sans" w:hAnsi="Lucida Sans" w:cs="Lucida Sans"/>
          <w:spacing w:val="-17"/>
          <w:w w:val="110"/>
        </w:rPr>
        <w:t xml:space="preserve"> </w:t>
      </w:r>
      <w:r w:rsidRPr="00E318AD">
        <w:rPr>
          <w:spacing w:val="-2"/>
          <w:w w:val="110"/>
        </w:rPr>
        <w:t>0.304</w:t>
      </w:r>
      <w:r w:rsidRPr="00E318AD">
        <w:rPr>
          <w:spacing w:val="-7"/>
          <w:w w:val="110"/>
        </w:rPr>
        <w:t xml:space="preserve"> </w:t>
      </w:r>
      <w:r w:rsidRPr="00E318AD">
        <w:rPr>
          <w:rFonts w:ascii="Lucida Sans" w:hAnsi="Lucida Sans" w:cs="Lucida Sans"/>
          <w:w w:val="110"/>
        </w:rPr>
        <w:t>=</w:t>
      </w:r>
      <w:r w:rsidRPr="00E318AD">
        <w:rPr>
          <w:rFonts w:ascii="Lucida Sans" w:hAnsi="Lucida Sans" w:cs="Lucida Sans"/>
          <w:spacing w:val="-18"/>
          <w:w w:val="110"/>
        </w:rPr>
        <w:t xml:space="preserve"> </w:t>
      </w:r>
      <w:r w:rsidRPr="00E318AD">
        <w:rPr>
          <w:spacing w:val="-2"/>
          <w:w w:val="110"/>
        </w:rPr>
        <w:t>1492</w:t>
      </w:r>
    </w:p>
    <w:p w:rsidR="0085516F" w:rsidRDefault="0085516F" w:rsidP="0085516F">
      <w:pPr>
        <w:pStyle w:val="NoSpacing"/>
        <w:rPr>
          <w:spacing w:val="-2"/>
          <w:w w:val="110"/>
        </w:rPr>
      </w:pPr>
    </w:p>
    <w:p w:rsidR="0085516F" w:rsidRDefault="0085516F" w:rsidP="0085516F">
      <w:pPr>
        <w:pStyle w:val="NoSpacing"/>
        <w:rPr>
          <w:spacing w:val="-2"/>
          <w:w w:val="110"/>
        </w:rPr>
      </w:pPr>
    </w:p>
    <w:p w:rsidR="0085516F" w:rsidRDefault="0085516F" w:rsidP="0085516F">
      <w:pPr>
        <w:pStyle w:val="NoSpacing"/>
        <w:rPr>
          <w:spacing w:val="-2"/>
          <w:w w:val="110"/>
        </w:rPr>
      </w:pPr>
    </w:p>
    <w:p w:rsidR="0085516F" w:rsidRPr="00E318AD" w:rsidRDefault="0085516F" w:rsidP="0085516F">
      <w:pPr>
        <w:pStyle w:val="NoSpacing"/>
        <w:rPr>
          <w:color w:val="000000"/>
        </w:rPr>
      </w:pPr>
    </w:p>
    <w:p w:rsidR="0085516F" w:rsidRPr="00E318AD" w:rsidRDefault="0085516F" w:rsidP="0085516F">
      <w:pPr>
        <w:pStyle w:val="NoSpacing"/>
        <w:rPr>
          <w:color w:val="000000"/>
        </w:rPr>
      </w:pPr>
      <w:proofErr w:type="gramStart"/>
      <w:r w:rsidRPr="00E318AD">
        <w:rPr>
          <w:b/>
          <w:bCs/>
          <w:spacing w:val="-2"/>
          <w:w w:val="110"/>
        </w:rPr>
        <w:t>b</w:t>
      </w:r>
      <w:proofErr w:type="gramEnd"/>
      <w:r w:rsidRPr="00E318AD">
        <w:rPr>
          <w:b/>
          <w:bCs/>
          <w:spacing w:val="-2"/>
          <w:w w:val="110"/>
        </w:rPr>
        <w:t>)</w:t>
      </w:r>
      <w:r w:rsidRPr="00E318AD">
        <w:rPr>
          <w:b/>
          <w:bCs/>
          <w:spacing w:val="-9"/>
          <w:w w:val="110"/>
        </w:rPr>
        <w:t xml:space="preserve"> </w:t>
      </w:r>
      <w:r w:rsidRPr="00E318AD">
        <w:rPr>
          <w:spacing w:val="-2"/>
          <w:w w:val="110"/>
        </w:rPr>
        <w:t>32.69</w:t>
      </w:r>
      <w:r w:rsidRPr="00E318AD">
        <w:rPr>
          <w:spacing w:val="-9"/>
          <w:w w:val="110"/>
        </w:rPr>
        <w:t xml:space="preserve"> </w:t>
      </w:r>
      <w:r w:rsidRPr="00E318AD">
        <w:rPr>
          <w:rFonts w:ascii="Lucida Sans" w:hAnsi="Lucida Sans" w:cs="Lucida Sans"/>
          <w:w w:val="110"/>
        </w:rPr>
        <w:t>+</w:t>
      </w:r>
      <w:r w:rsidRPr="00E318AD">
        <w:rPr>
          <w:rFonts w:ascii="Lucida Sans" w:hAnsi="Lucida Sans" w:cs="Lucida Sans"/>
          <w:spacing w:val="-19"/>
          <w:w w:val="110"/>
        </w:rPr>
        <w:t xml:space="preserve"> </w:t>
      </w:r>
      <w:r w:rsidRPr="00E318AD">
        <w:rPr>
          <w:spacing w:val="-2"/>
          <w:w w:val="110"/>
        </w:rPr>
        <w:t>15.18</w:t>
      </w:r>
      <w:r w:rsidRPr="00E318AD">
        <w:rPr>
          <w:spacing w:val="-9"/>
          <w:w w:val="110"/>
        </w:rPr>
        <w:t xml:space="preserve"> </w:t>
      </w:r>
      <w:r w:rsidRPr="00E318AD">
        <w:rPr>
          <w:rFonts w:ascii="Lucida Sans" w:hAnsi="Lucida Sans" w:cs="Lucida Sans"/>
          <w:w w:val="110"/>
        </w:rPr>
        <w:t>=</w:t>
      </w:r>
      <w:r w:rsidRPr="00E318AD">
        <w:rPr>
          <w:rFonts w:ascii="Lucida Sans" w:hAnsi="Lucida Sans" w:cs="Lucida Sans"/>
          <w:spacing w:val="-20"/>
          <w:w w:val="110"/>
        </w:rPr>
        <w:t xml:space="preserve"> </w:t>
      </w:r>
      <w:r w:rsidRPr="00E318AD">
        <w:rPr>
          <w:spacing w:val="-2"/>
          <w:w w:val="110"/>
        </w:rPr>
        <w:t>4787</w:t>
      </w:r>
      <w:r w:rsidRPr="00E318AD">
        <w:rPr>
          <w:w w:val="110"/>
        </w:rPr>
        <w:t xml:space="preserve">                 </w:t>
      </w:r>
      <w:r w:rsidRPr="00E318AD">
        <w:rPr>
          <w:spacing w:val="11"/>
          <w:w w:val="110"/>
        </w:rPr>
        <w:t xml:space="preserve"> </w:t>
      </w:r>
      <w:r w:rsidRPr="00E318AD">
        <w:rPr>
          <w:b/>
          <w:bCs/>
          <w:spacing w:val="-2"/>
          <w:w w:val="110"/>
        </w:rPr>
        <w:t>d)</w:t>
      </w:r>
      <w:r w:rsidRPr="00E318AD">
        <w:rPr>
          <w:b/>
          <w:bCs/>
          <w:spacing w:val="-8"/>
          <w:w w:val="110"/>
        </w:rPr>
        <w:t xml:space="preserve"> </w:t>
      </w:r>
      <w:r w:rsidRPr="00E318AD">
        <w:rPr>
          <w:spacing w:val="-2"/>
          <w:w w:val="110"/>
        </w:rPr>
        <w:t>0.5</w:t>
      </w:r>
      <w:r w:rsidRPr="00E318AD">
        <w:rPr>
          <w:spacing w:val="-9"/>
          <w:w w:val="110"/>
        </w:rPr>
        <w:t xml:space="preserve"> </w:t>
      </w:r>
      <w:r w:rsidRPr="00E318AD">
        <w:rPr>
          <w:rFonts w:ascii="Lucida Sans" w:hAnsi="Lucida Sans" w:cs="Lucida Sans"/>
          <w:w w:val="110"/>
        </w:rPr>
        <w:t>+</w:t>
      </w:r>
      <w:r w:rsidRPr="00E318AD">
        <w:rPr>
          <w:rFonts w:ascii="Lucida Sans" w:hAnsi="Lucida Sans" w:cs="Lucida Sans"/>
          <w:spacing w:val="-20"/>
          <w:w w:val="110"/>
        </w:rPr>
        <w:t xml:space="preserve"> </w:t>
      </w:r>
      <w:r w:rsidRPr="00E318AD">
        <w:rPr>
          <w:spacing w:val="-2"/>
          <w:w w:val="110"/>
        </w:rPr>
        <w:t>7.49</w:t>
      </w:r>
      <w:r w:rsidRPr="00E318AD">
        <w:rPr>
          <w:spacing w:val="-8"/>
          <w:w w:val="110"/>
        </w:rPr>
        <w:t xml:space="preserve"> </w:t>
      </w:r>
      <w:r w:rsidRPr="00E318AD">
        <w:rPr>
          <w:rFonts w:ascii="Lucida Sans" w:hAnsi="Lucida Sans" w:cs="Lucida Sans"/>
          <w:w w:val="110"/>
        </w:rPr>
        <w:t>+</w:t>
      </w:r>
      <w:r w:rsidRPr="00E318AD">
        <w:rPr>
          <w:rFonts w:ascii="Lucida Sans" w:hAnsi="Lucida Sans" w:cs="Lucida Sans"/>
          <w:spacing w:val="-20"/>
          <w:w w:val="110"/>
        </w:rPr>
        <w:t xml:space="preserve"> </w:t>
      </w:r>
      <w:r w:rsidRPr="00E318AD">
        <w:rPr>
          <w:spacing w:val="-2"/>
          <w:w w:val="110"/>
        </w:rPr>
        <w:t>6.998</w:t>
      </w:r>
      <w:r w:rsidRPr="00E318AD">
        <w:rPr>
          <w:spacing w:val="-9"/>
          <w:w w:val="110"/>
        </w:rPr>
        <w:t xml:space="preserve"> </w:t>
      </w:r>
      <w:r w:rsidRPr="00E318AD">
        <w:rPr>
          <w:rFonts w:ascii="Lucida Sans" w:hAnsi="Lucida Sans" w:cs="Lucida Sans"/>
          <w:w w:val="110"/>
        </w:rPr>
        <w:t>=</w:t>
      </w:r>
      <w:r w:rsidRPr="00E318AD">
        <w:rPr>
          <w:rFonts w:ascii="Lucida Sans" w:hAnsi="Lucida Sans" w:cs="Lucida Sans"/>
          <w:spacing w:val="-19"/>
          <w:w w:val="110"/>
        </w:rPr>
        <w:t xml:space="preserve"> </w:t>
      </w:r>
      <w:r w:rsidRPr="00E318AD">
        <w:rPr>
          <w:spacing w:val="-2"/>
          <w:w w:val="110"/>
        </w:rPr>
        <w:t>14988</w:t>
      </w:r>
    </w:p>
    <w:p w:rsidR="0085516F" w:rsidRPr="00E318AD" w:rsidRDefault="0085516F" w:rsidP="0085516F">
      <w:pPr>
        <w:pStyle w:val="NoSpacing"/>
      </w:pPr>
    </w:p>
    <w:p w:rsidR="0085516F" w:rsidRDefault="0085516F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ahoma" w:hAnsi="Tahoma" w:cs="Tahoma"/>
          <w:b/>
          <w:bCs/>
          <w:color w:val="231F20"/>
          <w:spacing w:val="-1"/>
          <w:sz w:val="32"/>
          <w:szCs w:val="32"/>
        </w:rPr>
      </w:pPr>
    </w:p>
    <w:p w:rsidR="0085516F" w:rsidRDefault="0085516F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ahoma" w:hAnsi="Tahoma" w:cs="Tahoma"/>
          <w:b/>
          <w:bCs/>
          <w:color w:val="231F20"/>
          <w:spacing w:val="-1"/>
          <w:sz w:val="32"/>
          <w:szCs w:val="32"/>
        </w:rPr>
      </w:pPr>
    </w:p>
    <w:p w:rsidR="00A800ED" w:rsidRDefault="00A800ED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ahoma" w:hAnsi="Tahoma" w:cs="Tahoma"/>
          <w:b/>
          <w:bCs/>
          <w:color w:val="231F20"/>
          <w:spacing w:val="-1"/>
          <w:sz w:val="32"/>
          <w:szCs w:val="32"/>
        </w:rPr>
      </w:pPr>
    </w:p>
    <w:p w:rsidR="00A800ED" w:rsidRDefault="00A800ED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ahoma" w:hAnsi="Tahoma" w:cs="Tahoma"/>
          <w:b/>
          <w:bCs/>
          <w:color w:val="231F20"/>
          <w:spacing w:val="-1"/>
          <w:sz w:val="32"/>
          <w:szCs w:val="32"/>
        </w:rPr>
      </w:pPr>
    </w:p>
    <w:p w:rsidR="00A800ED" w:rsidRDefault="00A800ED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ahoma" w:hAnsi="Tahoma" w:cs="Tahoma"/>
          <w:b/>
          <w:bCs/>
          <w:color w:val="231F20"/>
          <w:spacing w:val="-1"/>
          <w:sz w:val="32"/>
          <w:szCs w:val="32"/>
        </w:rPr>
      </w:pPr>
    </w:p>
    <w:p w:rsidR="0085516F" w:rsidRDefault="0085516F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ahoma" w:hAnsi="Tahoma" w:cs="Tahoma"/>
          <w:b/>
          <w:bCs/>
          <w:color w:val="231F20"/>
          <w:spacing w:val="-1"/>
          <w:sz w:val="32"/>
          <w:szCs w:val="32"/>
        </w:rPr>
      </w:pPr>
    </w:p>
    <w:p w:rsidR="00DB1393" w:rsidRDefault="00DB1393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ahoma" w:hAnsi="Tahoma" w:cs="Tahoma"/>
          <w:b/>
          <w:bCs/>
          <w:color w:val="231F20"/>
          <w:spacing w:val="-1"/>
          <w:sz w:val="32"/>
          <w:szCs w:val="32"/>
        </w:rPr>
      </w:pP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E318AD">
        <w:rPr>
          <w:rFonts w:ascii="Tahoma" w:hAnsi="Tahoma" w:cs="Tahoma"/>
          <w:b/>
          <w:bCs/>
          <w:color w:val="231F20"/>
          <w:spacing w:val="-1"/>
          <w:sz w:val="32"/>
          <w:szCs w:val="32"/>
        </w:rPr>
        <w:t>Chapte</w:t>
      </w:r>
      <w:r w:rsidRPr="00E318AD">
        <w:rPr>
          <w:rFonts w:ascii="Tahoma" w:hAnsi="Tahoma" w:cs="Tahoma"/>
          <w:b/>
          <w:bCs/>
          <w:color w:val="231F20"/>
          <w:sz w:val="32"/>
          <w:szCs w:val="32"/>
        </w:rPr>
        <w:t>r</w:t>
      </w:r>
      <w:r w:rsidRPr="00E318AD">
        <w:rPr>
          <w:rFonts w:ascii="Tahoma" w:hAnsi="Tahoma" w:cs="Tahoma"/>
          <w:b/>
          <w:bCs/>
          <w:color w:val="231F20"/>
          <w:spacing w:val="14"/>
          <w:sz w:val="32"/>
          <w:szCs w:val="32"/>
        </w:rPr>
        <w:t xml:space="preserve"> </w:t>
      </w:r>
      <w:r w:rsidRPr="00E318AD">
        <w:rPr>
          <w:rFonts w:ascii="Tahoma" w:hAnsi="Tahoma" w:cs="Tahoma"/>
          <w:b/>
          <w:bCs/>
          <w:color w:val="231F20"/>
          <w:sz w:val="32"/>
          <w:szCs w:val="32"/>
        </w:rPr>
        <w:t>3</w:t>
      </w:r>
      <w:r w:rsidRPr="00E318AD">
        <w:rPr>
          <w:rFonts w:ascii="Tahoma" w:hAnsi="Tahoma" w:cs="Tahoma"/>
          <w:b/>
          <w:bCs/>
          <w:color w:val="231F20"/>
          <w:spacing w:val="14"/>
          <w:sz w:val="32"/>
          <w:szCs w:val="32"/>
        </w:rPr>
        <w:t xml:space="preserve"> </w:t>
      </w:r>
      <w:r w:rsidRPr="00E318AD">
        <w:rPr>
          <w:rFonts w:ascii="Tahoma" w:hAnsi="Tahoma" w:cs="Tahoma"/>
          <w:b/>
          <w:bCs/>
          <w:color w:val="231F20"/>
          <w:spacing w:val="-36"/>
          <w:sz w:val="32"/>
          <w:szCs w:val="32"/>
        </w:rPr>
        <w:t>T</w:t>
      </w:r>
      <w:r w:rsidRPr="00E318AD">
        <w:rPr>
          <w:rFonts w:ascii="Tahoma" w:hAnsi="Tahoma" w:cs="Tahoma"/>
          <w:b/>
          <w:bCs/>
          <w:color w:val="231F20"/>
          <w:spacing w:val="-1"/>
          <w:sz w:val="32"/>
          <w:szCs w:val="32"/>
        </w:rPr>
        <w:t>es</w:t>
      </w:r>
      <w:r w:rsidRPr="00E318AD">
        <w:rPr>
          <w:rFonts w:ascii="Tahoma" w:hAnsi="Tahoma" w:cs="Tahoma"/>
          <w:b/>
          <w:bCs/>
          <w:color w:val="231F20"/>
          <w:sz w:val="32"/>
          <w:szCs w:val="32"/>
        </w:rPr>
        <w:t xml:space="preserve">t  </w:t>
      </w:r>
      <w:r w:rsidRPr="00E318AD">
        <w:rPr>
          <w:rFonts w:ascii="Tahoma" w:hAnsi="Tahoma" w:cs="Tahoma"/>
          <w:b/>
          <w:bCs/>
          <w:color w:val="231F20"/>
          <w:spacing w:val="43"/>
          <w:sz w:val="32"/>
          <w:szCs w:val="32"/>
        </w:rPr>
        <w:t xml:space="preserve"> </w:t>
      </w:r>
      <w:r w:rsidRPr="00E318AD">
        <w:rPr>
          <w:rFonts w:ascii="Arial" w:hAnsi="Arial" w:cs="Arial"/>
          <w:color w:val="231F20"/>
          <w:spacing w:val="-1"/>
          <w:sz w:val="24"/>
          <w:szCs w:val="24"/>
        </w:rPr>
        <w:t>Pag</w:t>
      </w:r>
      <w:r w:rsidRPr="00E318AD">
        <w:rPr>
          <w:rFonts w:ascii="Arial" w:hAnsi="Arial" w:cs="Arial"/>
          <w:color w:val="231F20"/>
          <w:sz w:val="24"/>
          <w:szCs w:val="24"/>
        </w:rPr>
        <w:t>e</w:t>
      </w:r>
      <w:r w:rsidRPr="00E318AD"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 w:rsidRPr="00E318AD">
        <w:rPr>
          <w:rFonts w:ascii="Arial" w:hAnsi="Arial" w:cs="Arial"/>
          <w:color w:val="231F20"/>
          <w:sz w:val="24"/>
          <w:szCs w:val="24"/>
        </w:rPr>
        <w:t>2</w:t>
      </w: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:rsidR="00E318AD" w:rsidRPr="00A800ED" w:rsidRDefault="00A800ED" w:rsidP="00A800ED">
      <w:pPr>
        <w:pStyle w:val="NoSpacing"/>
        <w:rPr>
          <w:b/>
          <w:color w:val="000000"/>
        </w:rPr>
      </w:pPr>
      <w:r>
        <w:rPr>
          <w:b/>
        </w:rPr>
        <w:t>4</w:t>
      </w:r>
      <w:r w:rsidRPr="00A800ED">
        <w:rPr>
          <w:b/>
        </w:rPr>
        <w:t xml:space="preserve">. </w:t>
      </w:r>
      <w:r w:rsidR="00E318AD" w:rsidRPr="00A800ED">
        <w:rPr>
          <w:b/>
        </w:rPr>
        <w:t>Calculate.</w:t>
      </w:r>
      <w:r w:rsidRPr="00A800ED">
        <w:rPr>
          <w:b/>
        </w:rPr>
        <w:t xml:space="preserve"> Show your calculations.</w:t>
      </w:r>
    </w:p>
    <w:p w:rsidR="00E318AD" w:rsidRDefault="00E318AD" w:rsidP="00A800ED">
      <w:pPr>
        <w:pStyle w:val="NoSpacing"/>
        <w:rPr>
          <w:spacing w:val="-2"/>
          <w:w w:val="105"/>
        </w:rPr>
      </w:pPr>
      <w:r w:rsidRPr="00E318AD">
        <w:rPr>
          <w:b/>
          <w:bCs/>
          <w:spacing w:val="-2"/>
          <w:w w:val="105"/>
        </w:rPr>
        <w:t>a)</w:t>
      </w:r>
      <w:r w:rsidRPr="00E318AD">
        <w:rPr>
          <w:b/>
          <w:bCs/>
          <w:spacing w:val="2"/>
          <w:w w:val="105"/>
        </w:rPr>
        <w:t xml:space="preserve"> </w:t>
      </w:r>
      <w:r w:rsidRPr="00E318AD">
        <w:rPr>
          <w:spacing w:val="-2"/>
          <w:w w:val="105"/>
        </w:rPr>
        <w:t>3.824</w:t>
      </w:r>
      <w:r w:rsidRPr="00E318AD">
        <w:rPr>
          <w:spacing w:val="2"/>
          <w:w w:val="105"/>
        </w:rPr>
        <w:t xml:space="preserve"> </w:t>
      </w:r>
      <w:r w:rsidRPr="00E318AD">
        <w:rPr>
          <w:rFonts w:ascii="Lucida Sans" w:hAnsi="Lucida Sans" w:cs="Lucida Sans"/>
          <w:w w:val="105"/>
        </w:rPr>
        <w:t>+</w:t>
      </w:r>
      <w:r w:rsidRPr="00E318AD">
        <w:rPr>
          <w:rFonts w:ascii="Lucida Sans" w:hAnsi="Lucida Sans" w:cs="Lucida Sans"/>
          <w:spacing w:val="-8"/>
          <w:w w:val="105"/>
        </w:rPr>
        <w:t xml:space="preserve"> </w:t>
      </w:r>
      <w:r w:rsidRPr="00E318AD">
        <w:rPr>
          <w:spacing w:val="-2"/>
          <w:w w:val="105"/>
        </w:rPr>
        <w:t>1.219</w:t>
      </w:r>
      <w:r w:rsidRPr="00E318AD">
        <w:rPr>
          <w:w w:val="105"/>
        </w:rPr>
        <w:t xml:space="preserve">           </w:t>
      </w:r>
      <w:r w:rsidR="00A800ED">
        <w:rPr>
          <w:w w:val="105"/>
        </w:rPr>
        <w:t xml:space="preserve">         </w:t>
      </w:r>
      <w:r w:rsidRPr="00E318AD">
        <w:rPr>
          <w:w w:val="105"/>
        </w:rPr>
        <w:t xml:space="preserve">                   </w:t>
      </w:r>
      <w:r w:rsidR="00A800ED">
        <w:rPr>
          <w:w w:val="105"/>
        </w:rPr>
        <w:t xml:space="preserve">                          </w:t>
      </w:r>
      <w:r w:rsidRPr="00E318AD">
        <w:rPr>
          <w:w w:val="105"/>
        </w:rPr>
        <w:t xml:space="preserve">  </w:t>
      </w:r>
      <w:r w:rsidRPr="00E318AD">
        <w:rPr>
          <w:spacing w:val="35"/>
          <w:w w:val="105"/>
        </w:rPr>
        <w:t xml:space="preserve"> </w:t>
      </w:r>
      <w:r w:rsidRPr="00E318AD">
        <w:rPr>
          <w:b/>
          <w:bCs/>
          <w:spacing w:val="-2"/>
          <w:w w:val="105"/>
        </w:rPr>
        <w:t>c)</w:t>
      </w:r>
      <w:r w:rsidRPr="00E318AD">
        <w:rPr>
          <w:b/>
          <w:bCs/>
          <w:spacing w:val="2"/>
          <w:w w:val="105"/>
        </w:rPr>
        <w:t xml:space="preserve"> </w:t>
      </w:r>
      <w:r w:rsidRPr="00E318AD">
        <w:rPr>
          <w:spacing w:val="-2"/>
          <w:w w:val="105"/>
        </w:rPr>
        <w:t>5.117</w:t>
      </w:r>
      <w:r w:rsidRPr="00E318AD">
        <w:rPr>
          <w:spacing w:val="3"/>
          <w:w w:val="105"/>
        </w:rPr>
        <w:t xml:space="preserve"> </w:t>
      </w:r>
      <w:r w:rsidRPr="00E318AD">
        <w:rPr>
          <w:rFonts w:ascii="Lucida Sans" w:hAnsi="Lucida Sans" w:cs="Lucida Sans"/>
          <w:w w:val="105"/>
        </w:rPr>
        <w:t>+</w:t>
      </w:r>
      <w:r w:rsidRPr="00E318AD">
        <w:rPr>
          <w:rFonts w:ascii="Lucida Sans" w:hAnsi="Lucida Sans" w:cs="Lucida Sans"/>
          <w:spacing w:val="-9"/>
          <w:w w:val="105"/>
        </w:rPr>
        <w:t xml:space="preserve"> </w:t>
      </w:r>
      <w:r w:rsidRPr="00E318AD">
        <w:rPr>
          <w:spacing w:val="-2"/>
          <w:w w:val="105"/>
        </w:rPr>
        <w:t>5.8</w:t>
      </w:r>
    </w:p>
    <w:p w:rsidR="0085516F" w:rsidRDefault="0085516F" w:rsidP="00A800ED">
      <w:pPr>
        <w:pStyle w:val="NoSpacing"/>
        <w:rPr>
          <w:color w:val="000000"/>
        </w:rPr>
      </w:pPr>
    </w:p>
    <w:p w:rsidR="0085516F" w:rsidRDefault="0085516F" w:rsidP="00A800ED">
      <w:pPr>
        <w:pStyle w:val="NoSpacing"/>
        <w:rPr>
          <w:color w:val="000000"/>
        </w:rPr>
      </w:pPr>
    </w:p>
    <w:p w:rsidR="0085516F" w:rsidRDefault="0085516F" w:rsidP="00A800ED">
      <w:pPr>
        <w:pStyle w:val="NoSpacing"/>
        <w:rPr>
          <w:color w:val="000000"/>
        </w:rPr>
      </w:pPr>
    </w:p>
    <w:p w:rsidR="0085516F" w:rsidRDefault="0085516F" w:rsidP="00A800ED">
      <w:pPr>
        <w:pStyle w:val="NoSpacing"/>
        <w:rPr>
          <w:color w:val="000000"/>
        </w:rPr>
      </w:pPr>
    </w:p>
    <w:p w:rsidR="0085516F" w:rsidRPr="00E318AD" w:rsidRDefault="0085516F" w:rsidP="00A800ED">
      <w:pPr>
        <w:pStyle w:val="NoSpacing"/>
        <w:rPr>
          <w:color w:val="000000"/>
        </w:rPr>
      </w:pPr>
    </w:p>
    <w:p w:rsidR="00E318AD" w:rsidRPr="00E318AD" w:rsidRDefault="00E318AD" w:rsidP="00A800ED">
      <w:pPr>
        <w:pStyle w:val="NoSpacing"/>
      </w:pPr>
    </w:p>
    <w:p w:rsidR="00E318AD" w:rsidRDefault="00E318AD" w:rsidP="00A800ED">
      <w:pPr>
        <w:pStyle w:val="NoSpacing"/>
        <w:rPr>
          <w:spacing w:val="-2"/>
          <w:w w:val="105"/>
        </w:rPr>
      </w:pPr>
      <w:r w:rsidRPr="00E318AD">
        <w:rPr>
          <w:b/>
          <w:bCs/>
          <w:spacing w:val="-2"/>
          <w:w w:val="105"/>
        </w:rPr>
        <w:t>b)</w:t>
      </w:r>
      <w:r w:rsidRPr="00E318AD">
        <w:rPr>
          <w:b/>
          <w:bCs/>
          <w:spacing w:val="1"/>
          <w:w w:val="105"/>
        </w:rPr>
        <w:t xml:space="preserve"> </w:t>
      </w:r>
      <w:r w:rsidRPr="00E318AD">
        <w:rPr>
          <w:spacing w:val="-2"/>
          <w:w w:val="105"/>
        </w:rPr>
        <w:t>0.683</w:t>
      </w:r>
      <w:r w:rsidRPr="00E318AD">
        <w:rPr>
          <w:spacing w:val="2"/>
          <w:w w:val="105"/>
        </w:rPr>
        <w:t xml:space="preserve"> </w:t>
      </w:r>
      <w:r w:rsidRPr="00E318AD">
        <w:rPr>
          <w:rFonts w:ascii="Lucida Sans" w:hAnsi="Lucida Sans" w:cs="Lucida Sans"/>
          <w:w w:val="105"/>
        </w:rPr>
        <w:t>+</w:t>
      </w:r>
      <w:r w:rsidRPr="00E318AD">
        <w:rPr>
          <w:rFonts w:ascii="Lucida Sans" w:hAnsi="Lucida Sans" w:cs="Lucida Sans"/>
          <w:spacing w:val="-8"/>
          <w:w w:val="105"/>
        </w:rPr>
        <w:t xml:space="preserve"> </w:t>
      </w:r>
      <w:r w:rsidRPr="00E318AD">
        <w:rPr>
          <w:spacing w:val="-2"/>
          <w:w w:val="105"/>
        </w:rPr>
        <w:t>0.149</w:t>
      </w:r>
      <w:r w:rsidRPr="00E318AD">
        <w:rPr>
          <w:w w:val="105"/>
        </w:rPr>
        <w:t xml:space="preserve">                           </w:t>
      </w:r>
      <w:r w:rsidR="00A800ED">
        <w:rPr>
          <w:w w:val="105"/>
        </w:rPr>
        <w:t xml:space="preserve">                                   </w:t>
      </w:r>
      <w:r w:rsidRPr="00E318AD">
        <w:rPr>
          <w:w w:val="105"/>
        </w:rPr>
        <w:t xml:space="preserve">     </w:t>
      </w:r>
      <w:r w:rsidRPr="00E318AD">
        <w:rPr>
          <w:spacing w:val="14"/>
          <w:w w:val="105"/>
        </w:rPr>
        <w:t xml:space="preserve"> </w:t>
      </w:r>
      <w:r w:rsidRPr="00E318AD">
        <w:rPr>
          <w:b/>
          <w:bCs/>
          <w:spacing w:val="-2"/>
          <w:w w:val="105"/>
        </w:rPr>
        <w:t>d)</w:t>
      </w:r>
      <w:r w:rsidRPr="00E318AD">
        <w:rPr>
          <w:b/>
          <w:bCs/>
          <w:spacing w:val="2"/>
          <w:w w:val="105"/>
        </w:rPr>
        <w:t xml:space="preserve"> </w:t>
      </w:r>
      <w:r w:rsidRPr="00E318AD">
        <w:rPr>
          <w:spacing w:val="-2"/>
          <w:w w:val="105"/>
        </w:rPr>
        <w:t>0.594</w:t>
      </w:r>
      <w:r w:rsidRPr="00E318AD">
        <w:rPr>
          <w:spacing w:val="1"/>
          <w:w w:val="105"/>
        </w:rPr>
        <w:t xml:space="preserve"> </w:t>
      </w:r>
      <w:r w:rsidRPr="00E318AD">
        <w:rPr>
          <w:rFonts w:ascii="Lucida Sans" w:hAnsi="Lucida Sans" w:cs="Lucida Sans"/>
          <w:w w:val="105"/>
        </w:rPr>
        <w:t>+</w:t>
      </w:r>
      <w:r w:rsidRPr="00E318AD">
        <w:rPr>
          <w:rFonts w:ascii="Lucida Sans" w:hAnsi="Lucida Sans" w:cs="Lucida Sans"/>
          <w:spacing w:val="-8"/>
          <w:w w:val="105"/>
        </w:rPr>
        <w:t xml:space="preserve"> </w:t>
      </w:r>
      <w:r w:rsidRPr="00E318AD">
        <w:rPr>
          <w:spacing w:val="-2"/>
          <w:w w:val="105"/>
        </w:rPr>
        <w:t>8.21</w:t>
      </w:r>
    </w:p>
    <w:p w:rsidR="0085516F" w:rsidRDefault="0085516F" w:rsidP="00E318AD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580"/>
        <w:rPr>
          <w:rFonts w:ascii="Arial" w:hAnsi="Arial" w:cs="Arial"/>
          <w:color w:val="000000"/>
          <w:sz w:val="26"/>
          <w:szCs w:val="26"/>
        </w:rPr>
      </w:pPr>
    </w:p>
    <w:p w:rsidR="0085516F" w:rsidRPr="00E318AD" w:rsidRDefault="0085516F" w:rsidP="00E318AD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580"/>
        <w:rPr>
          <w:rFonts w:ascii="Arial" w:hAnsi="Arial" w:cs="Arial"/>
          <w:color w:val="000000"/>
          <w:sz w:val="26"/>
          <w:szCs w:val="26"/>
        </w:rPr>
      </w:pP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318AD" w:rsidRPr="00A800ED" w:rsidRDefault="00A800ED" w:rsidP="00A800ED">
      <w:pPr>
        <w:pStyle w:val="NoSpacing"/>
        <w:rPr>
          <w:b/>
          <w:color w:val="000000"/>
        </w:rPr>
      </w:pPr>
      <w:r>
        <w:t>5</w:t>
      </w:r>
      <w:r w:rsidRPr="00A800ED">
        <w:rPr>
          <w:b/>
        </w:rPr>
        <w:t xml:space="preserve">. </w:t>
      </w:r>
      <w:r w:rsidR="00E318AD" w:rsidRPr="00A800ED">
        <w:rPr>
          <w:b/>
        </w:rPr>
        <w:t>During</w:t>
      </w:r>
      <w:r w:rsidR="00E318AD" w:rsidRPr="00A800ED">
        <w:rPr>
          <w:b/>
          <w:spacing w:val="10"/>
        </w:rPr>
        <w:t xml:space="preserve"> </w:t>
      </w:r>
      <w:r w:rsidR="00E318AD" w:rsidRPr="00A800ED">
        <w:rPr>
          <w:b/>
        </w:rPr>
        <w:t>a</w:t>
      </w:r>
      <w:r w:rsidR="00E318AD" w:rsidRPr="00A800ED">
        <w:rPr>
          <w:b/>
          <w:spacing w:val="10"/>
        </w:rPr>
        <w:t xml:space="preserve"> </w:t>
      </w:r>
      <w:r w:rsidR="00E318AD" w:rsidRPr="00A800ED">
        <w:rPr>
          <w:b/>
        </w:rPr>
        <w:t>science</w:t>
      </w:r>
      <w:r w:rsidR="00E318AD" w:rsidRPr="00A800ED">
        <w:rPr>
          <w:b/>
          <w:spacing w:val="10"/>
        </w:rPr>
        <w:t xml:space="preserve"> </w:t>
      </w:r>
      <w:r w:rsidR="00E318AD" w:rsidRPr="00A800ED">
        <w:rPr>
          <w:b/>
        </w:rPr>
        <w:t>experiment,</w:t>
      </w:r>
      <w:r w:rsidR="00E318AD" w:rsidRPr="00A800ED">
        <w:rPr>
          <w:b/>
          <w:spacing w:val="10"/>
        </w:rPr>
        <w:t xml:space="preserve"> </w:t>
      </w:r>
      <w:r w:rsidR="00E318AD" w:rsidRPr="00A800ED">
        <w:rPr>
          <w:b/>
        </w:rPr>
        <w:t>Gabrielle</w:t>
      </w:r>
      <w:r w:rsidR="00E318AD" w:rsidRPr="00A800ED">
        <w:rPr>
          <w:b/>
          <w:spacing w:val="10"/>
        </w:rPr>
        <w:t xml:space="preserve"> </w:t>
      </w:r>
      <w:r w:rsidR="00E318AD" w:rsidRPr="00A800ED">
        <w:rPr>
          <w:b/>
          <w:spacing w:val="-2"/>
        </w:rPr>
        <w:t>measured</w:t>
      </w:r>
      <w:r w:rsidR="00E318AD" w:rsidRPr="00A800ED">
        <w:rPr>
          <w:b/>
          <w:spacing w:val="10"/>
        </w:rPr>
        <w:t xml:space="preserve"> </w:t>
      </w:r>
      <w:r w:rsidR="00E318AD" w:rsidRPr="00A800ED">
        <w:rPr>
          <w:b/>
        </w:rPr>
        <w:t>the</w:t>
      </w:r>
      <w:r w:rsidR="00E318AD" w:rsidRPr="00A800ED">
        <w:rPr>
          <w:b/>
          <w:spacing w:val="10"/>
        </w:rPr>
        <w:t xml:space="preserve"> </w:t>
      </w:r>
      <w:r w:rsidR="00E318AD" w:rsidRPr="00A800ED">
        <w:rPr>
          <w:b/>
        </w:rPr>
        <w:t>masses</w:t>
      </w:r>
      <w:r w:rsidR="00E318AD" w:rsidRPr="00A800ED">
        <w:rPr>
          <w:b/>
          <w:spacing w:val="10"/>
        </w:rPr>
        <w:t xml:space="preserve"> </w:t>
      </w:r>
      <w:r w:rsidR="00E318AD" w:rsidRPr="00A800ED">
        <w:rPr>
          <w:b/>
        </w:rPr>
        <w:t>of</w:t>
      </w:r>
      <w:r w:rsidR="00E318AD" w:rsidRPr="00A800ED">
        <w:rPr>
          <w:b/>
          <w:spacing w:val="11"/>
        </w:rPr>
        <w:t xml:space="preserve"> </w:t>
      </w:r>
      <w:r w:rsidR="00E318AD" w:rsidRPr="00A800ED">
        <w:rPr>
          <w:b/>
          <w:spacing w:val="-2"/>
        </w:rPr>
        <w:t>different</w:t>
      </w:r>
      <w:r w:rsidR="00E318AD" w:rsidRPr="00A800ED">
        <w:rPr>
          <w:b/>
          <w:spacing w:val="10"/>
        </w:rPr>
        <w:t xml:space="preserve"> </w:t>
      </w:r>
      <w:r w:rsidR="00E318AD" w:rsidRPr="00A800ED">
        <w:rPr>
          <w:b/>
        </w:rPr>
        <w:t>substances</w:t>
      </w:r>
      <w:r w:rsidR="00E318AD" w:rsidRPr="00A800ED">
        <w:rPr>
          <w:b/>
          <w:spacing w:val="28"/>
          <w:w w:val="101"/>
        </w:rPr>
        <w:t xml:space="preserve"> </w:t>
      </w:r>
      <w:r w:rsidR="00E318AD" w:rsidRPr="00A800ED">
        <w:rPr>
          <w:b/>
        </w:rPr>
        <w:t>and</w:t>
      </w:r>
      <w:r w:rsidR="00E318AD" w:rsidRPr="00A800ED">
        <w:rPr>
          <w:b/>
          <w:spacing w:val="14"/>
        </w:rPr>
        <w:t xml:space="preserve"> </w:t>
      </w:r>
      <w:r w:rsidR="00E318AD" w:rsidRPr="00A800ED">
        <w:rPr>
          <w:b/>
        </w:rPr>
        <w:t>their</w:t>
      </w:r>
      <w:r w:rsidR="00E318AD" w:rsidRPr="00A800ED">
        <w:rPr>
          <w:b/>
          <w:spacing w:val="14"/>
        </w:rPr>
        <w:t xml:space="preserve"> </w:t>
      </w:r>
      <w:r w:rsidR="00E318AD" w:rsidRPr="00A800ED">
        <w:rPr>
          <w:b/>
        </w:rPr>
        <w:t>containers.</w:t>
      </w:r>
      <w:r w:rsidR="00E318AD" w:rsidRPr="00A800ED">
        <w:rPr>
          <w:b/>
          <w:spacing w:val="15"/>
        </w:rPr>
        <w:t xml:space="preserve"> </w:t>
      </w:r>
      <w:r w:rsidR="00E318AD" w:rsidRPr="00A800ED">
        <w:rPr>
          <w:b/>
        </w:rPr>
        <w:t>What</w:t>
      </w:r>
      <w:r w:rsidR="00E318AD" w:rsidRPr="00A800ED">
        <w:rPr>
          <w:b/>
          <w:spacing w:val="14"/>
        </w:rPr>
        <w:t xml:space="preserve"> </w:t>
      </w:r>
      <w:r w:rsidR="00E318AD" w:rsidRPr="00A800ED">
        <w:rPr>
          <w:b/>
        </w:rPr>
        <w:t>is</w:t>
      </w:r>
      <w:r w:rsidR="00E318AD" w:rsidRPr="00A800ED">
        <w:rPr>
          <w:b/>
          <w:spacing w:val="14"/>
        </w:rPr>
        <w:t xml:space="preserve"> </w:t>
      </w:r>
      <w:r w:rsidR="00E318AD" w:rsidRPr="00A800ED">
        <w:rPr>
          <w:b/>
        </w:rPr>
        <w:t>the</w:t>
      </w:r>
      <w:r w:rsidR="00E318AD" w:rsidRPr="00A800ED">
        <w:rPr>
          <w:b/>
          <w:spacing w:val="15"/>
        </w:rPr>
        <w:t xml:space="preserve"> </w:t>
      </w:r>
      <w:r w:rsidR="00E318AD" w:rsidRPr="00A800ED">
        <w:rPr>
          <w:b/>
        </w:rPr>
        <w:t>mass</w:t>
      </w:r>
      <w:r w:rsidR="00E318AD" w:rsidRPr="00A800ED">
        <w:rPr>
          <w:b/>
          <w:spacing w:val="14"/>
        </w:rPr>
        <w:t xml:space="preserve"> </w:t>
      </w:r>
      <w:r w:rsidR="00E318AD" w:rsidRPr="00A800ED">
        <w:rPr>
          <w:b/>
        </w:rPr>
        <w:t>of</w:t>
      </w:r>
      <w:r w:rsidR="00E318AD" w:rsidRPr="00A800ED">
        <w:rPr>
          <w:b/>
          <w:spacing w:val="14"/>
        </w:rPr>
        <w:t xml:space="preserve"> </w:t>
      </w:r>
      <w:r w:rsidR="00E318AD" w:rsidRPr="00A800ED">
        <w:rPr>
          <w:b/>
        </w:rPr>
        <w:t>each</w:t>
      </w:r>
      <w:r w:rsidR="00E318AD" w:rsidRPr="00A800ED">
        <w:rPr>
          <w:b/>
          <w:spacing w:val="15"/>
        </w:rPr>
        <w:t xml:space="preserve"> </w:t>
      </w:r>
      <w:r w:rsidR="00E318AD" w:rsidRPr="00A800ED">
        <w:rPr>
          <w:b/>
        </w:rPr>
        <w:t>substance</w:t>
      </w:r>
      <w:r w:rsidR="00E318AD" w:rsidRPr="00A800ED">
        <w:rPr>
          <w:b/>
          <w:spacing w:val="14"/>
        </w:rPr>
        <w:t xml:space="preserve"> </w:t>
      </w:r>
      <w:r w:rsidR="00E318AD" w:rsidRPr="00A800ED">
        <w:rPr>
          <w:b/>
        </w:rPr>
        <w:t>without</w:t>
      </w:r>
      <w:r w:rsidR="00E318AD" w:rsidRPr="00A800ED">
        <w:rPr>
          <w:b/>
          <w:spacing w:val="15"/>
        </w:rPr>
        <w:t xml:space="preserve"> </w:t>
      </w:r>
      <w:r w:rsidR="00E318AD" w:rsidRPr="00A800ED">
        <w:rPr>
          <w:b/>
        </w:rPr>
        <w:t>its</w:t>
      </w:r>
      <w:r w:rsidR="00E318AD" w:rsidRPr="00A800ED">
        <w:rPr>
          <w:b/>
          <w:spacing w:val="14"/>
        </w:rPr>
        <w:t xml:space="preserve"> </w:t>
      </w:r>
      <w:r w:rsidR="00E318AD" w:rsidRPr="00A800ED">
        <w:rPr>
          <w:b/>
        </w:rPr>
        <w:t>container?</w:t>
      </w:r>
      <w:r w:rsidR="00E318AD" w:rsidRPr="00A800ED">
        <w:rPr>
          <w:b/>
          <w:spacing w:val="24"/>
          <w:w w:val="101"/>
        </w:rPr>
        <w:t xml:space="preserve"> </w:t>
      </w:r>
      <w:r w:rsidR="00E318AD" w:rsidRPr="00A800ED">
        <w:rPr>
          <w:b/>
        </w:rPr>
        <w:t>Explain</w:t>
      </w:r>
      <w:r w:rsidR="00E318AD" w:rsidRPr="00A800ED">
        <w:rPr>
          <w:b/>
          <w:spacing w:val="7"/>
        </w:rPr>
        <w:t xml:space="preserve"> </w:t>
      </w:r>
      <w:r w:rsidR="00E318AD" w:rsidRPr="00A800ED">
        <w:rPr>
          <w:b/>
        </w:rPr>
        <w:t>how</w:t>
      </w:r>
      <w:r w:rsidR="00E318AD" w:rsidRPr="00A800ED">
        <w:rPr>
          <w:b/>
          <w:spacing w:val="8"/>
        </w:rPr>
        <w:t xml:space="preserve"> </w:t>
      </w:r>
      <w:r w:rsidR="00E318AD" w:rsidRPr="00A800ED">
        <w:rPr>
          <w:b/>
        </w:rPr>
        <w:t>you</w:t>
      </w:r>
      <w:r w:rsidR="00E318AD" w:rsidRPr="00A800ED">
        <w:rPr>
          <w:b/>
          <w:spacing w:val="7"/>
        </w:rPr>
        <w:t xml:space="preserve"> </w:t>
      </w:r>
      <w:r w:rsidR="00E318AD" w:rsidRPr="00A800ED">
        <w:rPr>
          <w:b/>
        </w:rPr>
        <w:t>know</w:t>
      </w:r>
      <w:r w:rsidR="00E318AD" w:rsidRPr="00A800ED">
        <w:rPr>
          <w:b/>
          <w:spacing w:val="8"/>
        </w:rPr>
        <w:t xml:space="preserve"> </w:t>
      </w:r>
      <w:r w:rsidR="00E318AD" w:rsidRPr="00A800ED">
        <w:rPr>
          <w:b/>
        </w:rPr>
        <w:t>that</w:t>
      </w:r>
      <w:r w:rsidR="00E318AD" w:rsidRPr="00A800ED">
        <w:rPr>
          <w:b/>
          <w:spacing w:val="7"/>
        </w:rPr>
        <w:t xml:space="preserve"> </w:t>
      </w:r>
      <w:r w:rsidR="00E318AD" w:rsidRPr="00A800ED">
        <w:rPr>
          <w:b/>
        </w:rPr>
        <w:t>your</w:t>
      </w:r>
      <w:r w:rsidR="00E318AD" w:rsidRPr="00A800ED">
        <w:rPr>
          <w:b/>
          <w:spacing w:val="8"/>
        </w:rPr>
        <w:t xml:space="preserve"> </w:t>
      </w:r>
      <w:r w:rsidR="00E318AD" w:rsidRPr="00A800ED">
        <w:rPr>
          <w:b/>
        </w:rPr>
        <w:t>answers</w:t>
      </w:r>
      <w:r w:rsidR="00E318AD" w:rsidRPr="00A800ED">
        <w:rPr>
          <w:b/>
          <w:spacing w:val="7"/>
        </w:rPr>
        <w:t xml:space="preserve"> </w:t>
      </w:r>
      <w:r w:rsidR="00E318AD" w:rsidRPr="00A800ED">
        <w:rPr>
          <w:b/>
          <w:spacing w:val="-3"/>
        </w:rPr>
        <w:t>are</w:t>
      </w:r>
      <w:r w:rsidR="00E318AD" w:rsidRPr="00A800ED">
        <w:rPr>
          <w:b/>
          <w:spacing w:val="8"/>
        </w:rPr>
        <w:t xml:space="preserve"> </w:t>
      </w:r>
      <w:r w:rsidR="00E318AD" w:rsidRPr="00A800ED">
        <w:rPr>
          <w:b/>
          <w:spacing w:val="-2"/>
        </w:rPr>
        <w:t>reasonable.</w:t>
      </w:r>
      <w:r w:rsidRPr="00A800ED">
        <w:rPr>
          <w:b/>
          <w:spacing w:val="-2"/>
        </w:rPr>
        <w:t xml:space="preserve"> (Calculate by subtracting then estimate, show all your work)</w:t>
      </w:r>
    </w:p>
    <w:p w:rsidR="00A800ED" w:rsidRPr="00E318AD" w:rsidRDefault="00A800ED" w:rsidP="00A800ED">
      <w:pPr>
        <w:tabs>
          <w:tab w:val="left" w:pos="5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3" w:right="16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231F20"/>
          <w:spacing w:val="-2"/>
          <w:sz w:val="26"/>
          <w:szCs w:val="26"/>
        </w:rPr>
        <w:t xml:space="preserve">                                                                                                 </w:t>
      </w:r>
    </w:p>
    <w:p w:rsidR="00E318AD" w:rsidRPr="00E318AD" w:rsidRDefault="00E318AD" w:rsidP="00A800ED">
      <w:pPr>
        <w:pStyle w:val="NoSpacing"/>
        <w:rPr>
          <w:color w:val="000000"/>
        </w:rPr>
      </w:pPr>
      <w:r w:rsidRPr="00E318AD">
        <w:rPr>
          <w:w w:val="105"/>
        </w:rPr>
        <w:t>Mass</w:t>
      </w:r>
      <w:r w:rsidRPr="00E318AD">
        <w:rPr>
          <w:spacing w:val="10"/>
          <w:w w:val="105"/>
        </w:rPr>
        <w:t xml:space="preserve"> </w:t>
      </w:r>
      <w:r w:rsidRPr="00E318AD">
        <w:rPr>
          <w:w w:val="105"/>
        </w:rPr>
        <w:t>of</w:t>
      </w:r>
      <w:r w:rsidRPr="00E318AD">
        <w:rPr>
          <w:spacing w:val="10"/>
          <w:w w:val="105"/>
        </w:rPr>
        <w:t xml:space="preserve"> </w:t>
      </w:r>
      <w:r w:rsidRPr="00E318AD">
        <w:rPr>
          <w:w w:val="105"/>
        </w:rPr>
        <w:t>Substance</w:t>
      </w:r>
      <w:r w:rsidRPr="00E318AD">
        <w:rPr>
          <w:spacing w:val="10"/>
          <w:w w:val="105"/>
        </w:rPr>
        <w:t xml:space="preserve"> </w:t>
      </w:r>
      <w:r w:rsidRPr="00E318AD">
        <w:rPr>
          <w:w w:val="105"/>
        </w:rPr>
        <w:t>and</w:t>
      </w:r>
      <w:r w:rsidRPr="00E318AD">
        <w:rPr>
          <w:spacing w:val="10"/>
          <w:w w:val="105"/>
        </w:rPr>
        <w:t xml:space="preserve"> </w:t>
      </w:r>
      <w:r w:rsidRPr="00E318AD">
        <w:rPr>
          <w:w w:val="105"/>
        </w:rPr>
        <w:t>Its</w:t>
      </w:r>
      <w:r w:rsidRPr="00E318AD">
        <w:rPr>
          <w:spacing w:val="10"/>
          <w:w w:val="105"/>
        </w:rPr>
        <w:t xml:space="preserve"> </w:t>
      </w:r>
      <w:r w:rsidRPr="00E318AD">
        <w:rPr>
          <w:w w:val="105"/>
        </w:rPr>
        <w:t>Container</w:t>
      </w:r>
    </w:p>
    <w:p w:rsidR="00E318AD" w:rsidRPr="00E318AD" w:rsidRDefault="00E318AD" w:rsidP="00A800ED">
      <w:pPr>
        <w:pStyle w:val="NoSpacing"/>
        <w:rPr>
          <w:sz w:val="20"/>
          <w:szCs w:val="20"/>
        </w:rPr>
      </w:pPr>
    </w:p>
    <w:p w:rsidR="00E318AD" w:rsidRPr="00E318AD" w:rsidRDefault="00E318AD" w:rsidP="00A800ED">
      <w:pPr>
        <w:pStyle w:val="NoSpacing"/>
        <w:rPr>
          <w:sz w:val="10"/>
          <w:szCs w:val="10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940"/>
        <w:gridCol w:w="1740"/>
      </w:tblGrid>
      <w:tr w:rsidR="00E318AD" w:rsidRPr="00E31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14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18AD" w:rsidRPr="00E318AD" w:rsidRDefault="00E318AD" w:rsidP="00A800ED">
            <w:pPr>
              <w:pStyle w:val="NoSpacing"/>
              <w:rPr>
                <w:sz w:val="24"/>
                <w:szCs w:val="24"/>
              </w:rPr>
            </w:pPr>
          </w:p>
          <w:p w:rsidR="00E318AD" w:rsidRPr="00E318AD" w:rsidRDefault="00E318AD" w:rsidP="00A80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D">
              <w:rPr>
                <w:sz w:val="24"/>
                <w:szCs w:val="24"/>
              </w:rPr>
              <w:t>Substance</w:t>
            </w:r>
          </w:p>
        </w:tc>
        <w:tc>
          <w:tcPr>
            <w:tcW w:w="1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18AD" w:rsidRPr="00E318AD" w:rsidRDefault="00E318AD" w:rsidP="00A80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D">
              <w:rPr>
                <w:sz w:val="24"/>
                <w:szCs w:val="24"/>
              </w:rPr>
              <w:t>Mass</w:t>
            </w:r>
            <w:r w:rsidRPr="00E318AD">
              <w:rPr>
                <w:spacing w:val="18"/>
                <w:sz w:val="24"/>
                <w:szCs w:val="24"/>
              </w:rPr>
              <w:t xml:space="preserve"> </w:t>
            </w:r>
            <w:r w:rsidRPr="00E318AD">
              <w:rPr>
                <w:sz w:val="24"/>
                <w:szCs w:val="24"/>
              </w:rPr>
              <w:t>of</w:t>
            </w:r>
            <w:r w:rsidRPr="00E318AD">
              <w:rPr>
                <w:spacing w:val="21"/>
                <w:sz w:val="24"/>
                <w:szCs w:val="24"/>
              </w:rPr>
              <w:t xml:space="preserve"> </w:t>
            </w:r>
            <w:r w:rsidRPr="00E318AD">
              <w:rPr>
                <w:sz w:val="24"/>
                <w:szCs w:val="24"/>
              </w:rPr>
              <w:t>substance</w:t>
            </w:r>
            <w:r w:rsidRPr="00E318AD">
              <w:rPr>
                <w:spacing w:val="-6"/>
                <w:sz w:val="24"/>
                <w:szCs w:val="24"/>
              </w:rPr>
              <w:t xml:space="preserve"> </w:t>
            </w:r>
            <w:r w:rsidRPr="00E318AD">
              <w:rPr>
                <w:sz w:val="24"/>
                <w:szCs w:val="24"/>
              </w:rPr>
              <w:t>with</w:t>
            </w:r>
            <w:r w:rsidRPr="00E318AD">
              <w:rPr>
                <w:spacing w:val="21"/>
                <w:sz w:val="24"/>
                <w:szCs w:val="24"/>
              </w:rPr>
              <w:t xml:space="preserve"> </w:t>
            </w:r>
            <w:r w:rsidRPr="00E318AD">
              <w:rPr>
                <w:sz w:val="24"/>
                <w:szCs w:val="24"/>
              </w:rPr>
              <w:t>container</w:t>
            </w:r>
            <w:r w:rsidRPr="00E318AD">
              <w:rPr>
                <w:spacing w:val="-8"/>
                <w:sz w:val="24"/>
                <w:szCs w:val="24"/>
              </w:rPr>
              <w:t xml:space="preserve"> </w:t>
            </w:r>
            <w:r w:rsidRPr="00E318AD">
              <w:rPr>
                <w:spacing w:val="-2"/>
                <w:sz w:val="24"/>
                <w:szCs w:val="24"/>
              </w:rPr>
              <w:t>(kg)</w:t>
            </w:r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18AD" w:rsidRPr="00E318AD" w:rsidRDefault="00E318AD" w:rsidP="00A800ED">
            <w:pPr>
              <w:pStyle w:val="NoSpacing"/>
              <w:rPr>
                <w:sz w:val="29"/>
                <w:szCs w:val="29"/>
              </w:rPr>
            </w:pPr>
          </w:p>
          <w:p w:rsidR="00E318AD" w:rsidRPr="00E318AD" w:rsidRDefault="00E318AD" w:rsidP="00A80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D">
              <w:rPr>
                <w:sz w:val="24"/>
                <w:szCs w:val="24"/>
              </w:rPr>
              <w:t>Mass</w:t>
            </w:r>
            <w:r w:rsidRPr="00E318AD">
              <w:rPr>
                <w:spacing w:val="18"/>
                <w:sz w:val="24"/>
                <w:szCs w:val="24"/>
              </w:rPr>
              <w:t xml:space="preserve"> </w:t>
            </w:r>
            <w:r w:rsidRPr="00E318AD">
              <w:rPr>
                <w:sz w:val="24"/>
                <w:szCs w:val="24"/>
              </w:rPr>
              <w:t>of</w:t>
            </w:r>
            <w:r w:rsidRPr="00E318AD">
              <w:rPr>
                <w:spacing w:val="21"/>
                <w:sz w:val="24"/>
                <w:szCs w:val="24"/>
              </w:rPr>
              <w:t xml:space="preserve"> </w:t>
            </w:r>
            <w:r w:rsidRPr="00E318AD">
              <w:rPr>
                <w:sz w:val="24"/>
                <w:szCs w:val="24"/>
              </w:rPr>
              <w:t>container</w:t>
            </w:r>
            <w:r w:rsidRPr="00E318AD">
              <w:rPr>
                <w:spacing w:val="-8"/>
                <w:sz w:val="24"/>
                <w:szCs w:val="24"/>
              </w:rPr>
              <w:t xml:space="preserve"> </w:t>
            </w:r>
            <w:r w:rsidRPr="00E318AD">
              <w:rPr>
                <w:spacing w:val="-2"/>
                <w:sz w:val="24"/>
                <w:szCs w:val="24"/>
              </w:rPr>
              <w:t>(kg)</w:t>
            </w:r>
          </w:p>
        </w:tc>
      </w:tr>
      <w:tr w:rsidR="00E318AD" w:rsidRPr="00E31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4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18AD" w:rsidRPr="00E318AD" w:rsidRDefault="00E318AD" w:rsidP="00A80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D">
              <w:t>water</w:t>
            </w:r>
          </w:p>
        </w:tc>
        <w:tc>
          <w:tcPr>
            <w:tcW w:w="1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18AD" w:rsidRPr="00E318AD" w:rsidRDefault="00E318AD" w:rsidP="00A80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D">
              <w:rPr>
                <w:sz w:val="24"/>
                <w:szCs w:val="24"/>
              </w:rPr>
              <w:t>0.832</w:t>
            </w:r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18AD" w:rsidRPr="00E318AD" w:rsidRDefault="00E318AD" w:rsidP="00A80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D">
              <w:rPr>
                <w:sz w:val="24"/>
                <w:szCs w:val="24"/>
              </w:rPr>
              <w:t>0.261</w:t>
            </w:r>
          </w:p>
        </w:tc>
      </w:tr>
      <w:tr w:rsidR="00E318AD" w:rsidRPr="00E31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4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18AD" w:rsidRPr="00E318AD" w:rsidRDefault="00E318AD" w:rsidP="00A80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D">
              <w:rPr>
                <w:sz w:val="24"/>
                <w:szCs w:val="24"/>
              </w:rPr>
              <w:t>salt</w:t>
            </w:r>
          </w:p>
        </w:tc>
        <w:tc>
          <w:tcPr>
            <w:tcW w:w="1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18AD" w:rsidRPr="00E318AD" w:rsidRDefault="00E318AD" w:rsidP="00A80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D">
              <w:rPr>
                <w:sz w:val="24"/>
                <w:szCs w:val="24"/>
              </w:rPr>
              <w:t>0.137</w:t>
            </w:r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18AD" w:rsidRPr="00E318AD" w:rsidRDefault="00E318AD" w:rsidP="00A80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D">
              <w:rPr>
                <w:sz w:val="24"/>
                <w:szCs w:val="24"/>
              </w:rPr>
              <w:t>0.07</w:t>
            </w:r>
          </w:p>
        </w:tc>
      </w:tr>
      <w:tr w:rsidR="00E318AD" w:rsidRPr="00E31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4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18AD" w:rsidRPr="00E318AD" w:rsidRDefault="00E318AD" w:rsidP="00A80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D">
              <w:rPr>
                <w:sz w:val="24"/>
                <w:szCs w:val="24"/>
              </w:rPr>
              <w:t>sugar</w:t>
            </w:r>
          </w:p>
        </w:tc>
        <w:tc>
          <w:tcPr>
            <w:tcW w:w="19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18AD" w:rsidRPr="00E318AD" w:rsidRDefault="00E318AD" w:rsidP="00A80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D">
              <w:rPr>
                <w:sz w:val="24"/>
                <w:szCs w:val="24"/>
              </w:rPr>
              <w:t>0.089</w:t>
            </w:r>
          </w:p>
        </w:tc>
        <w:tc>
          <w:tcPr>
            <w:tcW w:w="1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318AD" w:rsidRPr="00E318AD" w:rsidRDefault="00E318AD" w:rsidP="00A800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18AD">
              <w:rPr>
                <w:sz w:val="24"/>
                <w:szCs w:val="24"/>
              </w:rPr>
              <w:t>0.063</w:t>
            </w:r>
          </w:p>
        </w:tc>
      </w:tr>
    </w:tbl>
    <w:p w:rsidR="00E318AD" w:rsidRPr="00E318AD" w:rsidRDefault="00E318AD" w:rsidP="00A800ED">
      <w:pPr>
        <w:pStyle w:val="NoSpacing"/>
        <w:rPr>
          <w:sz w:val="20"/>
          <w:szCs w:val="20"/>
        </w:rPr>
      </w:pP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dobe Garamond Pro Bold" w:hAnsi="Adobe Garamond Pro Bold" w:cs="Adobe Garamond Pro Bold"/>
          <w:b/>
          <w:bCs/>
          <w:sz w:val="20"/>
          <w:szCs w:val="20"/>
        </w:rPr>
      </w:pP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25"/>
          <w:szCs w:val="25"/>
        </w:rPr>
      </w:pPr>
    </w:p>
    <w:p w:rsidR="00E318AD" w:rsidRPr="00A800ED" w:rsidRDefault="00A800ED" w:rsidP="00A800ED">
      <w:pPr>
        <w:pStyle w:val="NoSpacing"/>
        <w:rPr>
          <w:b/>
        </w:rPr>
      </w:pPr>
      <w:r>
        <w:t>6</w:t>
      </w:r>
      <w:r w:rsidR="00E318AD" w:rsidRPr="00A800ED">
        <w:t xml:space="preserve">. </w:t>
      </w:r>
      <w:r w:rsidR="00E318AD" w:rsidRPr="00A800ED">
        <w:rPr>
          <w:b/>
        </w:rPr>
        <w:t xml:space="preserve">Calculate. </w:t>
      </w:r>
      <w:r w:rsidRPr="00A800ED">
        <w:rPr>
          <w:b/>
        </w:rPr>
        <w:t>Estimate to show your answer is</w:t>
      </w:r>
      <w:r w:rsidR="00E318AD" w:rsidRPr="00A800ED">
        <w:rPr>
          <w:b/>
        </w:rPr>
        <w:t xml:space="preserve"> reasonable.</w:t>
      </w:r>
      <w:r w:rsidRPr="00A800ED">
        <w:rPr>
          <w:b/>
        </w:rPr>
        <w:t xml:space="preserve"> (</w:t>
      </w:r>
      <w:proofErr w:type="gramStart"/>
      <w:r w:rsidRPr="00A800ED">
        <w:rPr>
          <w:b/>
        </w:rPr>
        <w:t>show</w:t>
      </w:r>
      <w:proofErr w:type="gramEnd"/>
      <w:r w:rsidRPr="00A800ED">
        <w:rPr>
          <w:b/>
        </w:rPr>
        <w:t xml:space="preserve"> your work)</w:t>
      </w:r>
    </w:p>
    <w:p w:rsidR="00A800ED" w:rsidRPr="00A800ED" w:rsidRDefault="00A800ED" w:rsidP="00A800ED">
      <w:pPr>
        <w:pStyle w:val="NoSpacing"/>
      </w:pPr>
    </w:p>
    <w:p w:rsidR="00E318AD" w:rsidRDefault="00E318AD" w:rsidP="00A800ED">
      <w:pPr>
        <w:pStyle w:val="NoSpacing"/>
      </w:pPr>
      <w:r w:rsidRPr="00A800ED">
        <w:t>a) 12 - 7.499</w:t>
      </w:r>
      <w:r w:rsidR="00A800ED">
        <w:t>=</w:t>
      </w:r>
      <w:r w:rsidRPr="00A800ED">
        <w:t xml:space="preserve">                    </w:t>
      </w:r>
      <w:r w:rsidR="00A800ED">
        <w:t xml:space="preserve">                              </w:t>
      </w:r>
      <w:r w:rsidRPr="00A800ED">
        <w:t xml:space="preserve">           c) 8.492 - 2.8</w:t>
      </w:r>
      <w:r w:rsidR="00A800ED">
        <w:t>=</w:t>
      </w:r>
    </w:p>
    <w:p w:rsidR="00A800ED" w:rsidRDefault="00A800ED" w:rsidP="00A800ED">
      <w:pPr>
        <w:pStyle w:val="NoSpacing"/>
      </w:pPr>
    </w:p>
    <w:p w:rsidR="00A800ED" w:rsidRDefault="00A800ED" w:rsidP="00A800ED">
      <w:pPr>
        <w:pStyle w:val="NoSpacing"/>
      </w:pPr>
    </w:p>
    <w:p w:rsidR="00A800ED" w:rsidRPr="00A800ED" w:rsidRDefault="00A800ED" w:rsidP="00A800ED">
      <w:pPr>
        <w:pStyle w:val="NoSpacing"/>
      </w:pPr>
    </w:p>
    <w:p w:rsidR="00E318AD" w:rsidRPr="00A800ED" w:rsidRDefault="00E318AD" w:rsidP="00A800ED">
      <w:pPr>
        <w:pStyle w:val="NoSpacing"/>
      </w:pPr>
    </w:p>
    <w:p w:rsidR="00E318AD" w:rsidRDefault="00E318AD" w:rsidP="00A800ED">
      <w:pPr>
        <w:pStyle w:val="NoSpacing"/>
      </w:pPr>
      <w:r w:rsidRPr="00A800ED">
        <w:t xml:space="preserve">b) 9.451 - 0.489 </w:t>
      </w:r>
      <w:r w:rsidR="00A800ED">
        <w:t>=</w:t>
      </w:r>
      <w:r w:rsidRPr="00A800ED">
        <w:t xml:space="preserve">                     </w:t>
      </w:r>
      <w:r w:rsidR="00A800ED">
        <w:t xml:space="preserve">                             </w:t>
      </w:r>
      <w:r w:rsidRPr="00A800ED">
        <w:t xml:space="preserve">     d) 7.4 - 3.126</w:t>
      </w:r>
      <w:r w:rsidR="00A800ED">
        <w:t>=</w:t>
      </w:r>
    </w:p>
    <w:p w:rsidR="00A800ED" w:rsidRDefault="00A800ED" w:rsidP="00A800ED">
      <w:pPr>
        <w:pStyle w:val="NoSpacing"/>
      </w:pPr>
    </w:p>
    <w:p w:rsidR="00A800ED" w:rsidRDefault="00A800ED" w:rsidP="00A800ED">
      <w:pPr>
        <w:pStyle w:val="NoSpacing"/>
      </w:pPr>
    </w:p>
    <w:p w:rsidR="00A800ED" w:rsidRDefault="00A800ED" w:rsidP="00A800ED">
      <w:pPr>
        <w:pStyle w:val="NoSpacing"/>
      </w:pP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318AD" w:rsidRPr="00E318AD" w:rsidRDefault="00E318AD" w:rsidP="00A800ED">
      <w:pPr>
        <w:pStyle w:val="NoSpacing"/>
      </w:pPr>
    </w:p>
    <w:p w:rsidR="00E318AD" w:rsidRPr="00A800ED" w:rsidRDefault="00A800ED" w:rsidP="00A800ED">
      <w:pPr>
        <w:pStyle w:val="NoSpacing"/>
        <w:rPr>
          <w:b/>
          <w:color w:val="000000"/>
        </w:rPr>
      </w:pPr>
      <w:r>
        <w:t xml:space="preserve">7. </w:t>
      </w:r>
      <w:r w:rsidR="00E318AD" w:rsidRPr="00A800ED">
        <w:rPr>
          <w:b/>
        </w:rPr>
        <w:t>Estimate</w:t>
      </w:r>
      <w:r w:rsidR="00E318AD" w:rsidRPr="00A800ED">
        <w:rPr>
          <w:b/>
          <w:spacing w:val="13"/>
        </w:rPr>
        <w:t xml:space="preserve"> </w:t>
      </w:r>
      <w:r w:rsidR="00E318AD" w:rsidRPr="00A800ED">
        <w:rPr>
          <w:b/>
        </w:rPr>
        <w:t>to</w:t>
      </w:r>
      <w:r w:rsidR="00E318AD" w:rsidRPr="00A800ED">
        <w:rPr>
          <w:b/>
          <w:spacing w:val="14"/>
        </w:rPr>
        <w:t xml:space="preserve"> </w:t>
      </w:r>
      <w:r w:rsidR="00E318AD" w:rsidRPr="00A800ED">
        <w:rPr>
          <w:b/>
        </w:rPr>
        <w:t>place</w:t>
      </w:r>
      <w:r w:rsidR="00E318AD" w:rsidRPr="00A800ED">
        <w:rPr>
          <w:b/>
          <w:spacing w:val="13"/>
        </w:rPr>
        <w:t xml:space="preserve"> </w:t>
      </w:r>
      <w:r w:rsidR="00E318AD" w:rsidRPr="00A800ED">
        <w:rPr>
          <w:b/>
        </w:rPr>
        <w:t>the</w:t>
      </w:r>
      <w:r w:rsidR="00E318AD" w:rsidRPr="00A800ED">
        <w:rPr>
          <w:b/>
          <w:spacing w:val="14"/>
        </w:rPr>
        <w:t xml:space="preserve"> </w:t>
      </w:r>
      <w:r w:rsidR="00E318AD" w:rsidRPr="00A800ED">
        <w:rPr>
          <w:b/>
        </w:rPr>
        <w:t>decimal</w:t>
      </w:r>
      <w:r w:rsidR="00E318AD" w:rsidRPr="00A800ED">
        <w:rPr>
          <w:b/>
          <w:spacing w:val="14"/>
        </w:rPr>
        <w:t xml:space="preserve"> </w:t>
      </w:r>
      <w:r w:rsidR="00E318AD" w:rsidRPr="00A800ED">
        <w:rPr>
          <w:b/>
        </w:rPr>
        <w:t>point</w:t>
      </w:r>
      <w:r w:rsidR="00E318AD" w:rsidRPr="00A800ED">
        <w:rPr>
          <w:b/>
          <w:spacing w:val="13"/>
        </w:rPr>
        <w:t xml:space="preserve"> </w:t>
      </w:r>
      <w:r w:rsidR="00E318AD" w:rsidRPr="00A800ED">
        <w:rPr>
          <w:b/>
        </w:rPr>
        <w:t>in</w:t>
      </w:r>
      <w:r w:rsidR="00E318AD" w:rsidRPr="00A800ED">
        <w:rPr>
          <w:b/>
          <w:spacing w:val="14"/>
        </w:rPr>
        <w:t xml:space="preserve"> </w:t>
      </w:r>
      <w:r w:rsidR="00E318AD" w:rsidRPr="00A800ED">
        <w:rPr>
          <w:b/>
        </w:rPr>
        <w:t>each</w:t>
      </w:r>
      <w:r w:rsidR="00E318AD" w:rsidRPr="00A800ED">
        <w:rPr>
          <w:b/>
          <w:spacing w:val="14"/>
        </w:rPr>
        <w:t xml:space="preserve"> </w:t>
      </w:r>
      <w:r w:rsidR="00E318AD" w:rsidRPr="00A800ED">
        <w:rPr>
          <w:b/>
          <w:spacing w:val="-2"/>
        </w:rPr>
        <w:t>difference.</w:t>
      </w:r>
      <w:r w:rsidR="00E318AD" w:rsidRPr="00A800ED">
        <w:rPr>
          <w:b/>
          <w:spacing w:val="22"/>
          <w:w w:val="99"/>
        </w:rPr>
        <w:t xml:space="preserve"> </w:t>
      </w:r>
      <w:r w:rsidR="00E318AD" w:rsidRPr="00A800ED">
        <w:rPr>
          <w:b/>
        </w:rPr>
        <w:t>Show</w:t>
      </w:r>
      <w:r w:rsidR="00E318AD" w:rsidRPr="00A800ED">
        <w:rPr>
          <w:b/>
          <w:spacing w:val="12"/>
        </w:rPr>
        <w:t xml:space="preserve"> </w:t>
      </w:r>
      <w:r w:rsidR="00E318AD" w:rsidRPr="00A800ED">
        <w:rPr>
          <w:b/>
        </w:rPr>
        <w:t>your</w:t>
      </w:r>
      <w:r w:rsidR="00E318AD" w:rsidRPr="00A800ED">
        <w:rPr>
          <w:b/>
          <w:spacing w:val="12"/>
        </w:rPr>
        <w:t xml:space="preserve"> </w:t>
      </w:r>
      <w:r w:rsidRPr="00A800ED">
        <w:rPr>
          <w:b/>
        </w:rPr>
        <w:t>work.</w:t>
      </w:r>
    </w:p>
    <w:p w:rsidR="00E318AD" w:rsidRDefault="00E318AD" w:rsidP="00A800ED">
      <w:pPr>
        <w:pStyle w:val="NoSpacing"/>
        <w:rPr>
          <w:spacing w:val="-2"/>
          <w:w w:val="110"/>
        </w:rPr>
      </w:pPr>
      <w:r w:rsidRPr="00E318AD">
        <w:rPr>
          <w:b/>
          <w:bCs/>
          <w:spacing w:val="-2"/>
          <w:w w:val="110"/>
        </w:rPr>
        <w:t>a)</w:t>
      </w:r>
      <w:r w:rsidRPr="00E318AD">
        <w:rPr>
          <w:b/>
          <w:bCs/>
          <w:spacing w:val="-10"/>
          <w:w w:val="110"/>
        </w:rPr>
        <w:t xml:space="preserve"> </w:t>
      </w:r>
      <w:r w:rsidRPr="00E318AD">
        <w:rPr>
          <w:spacing w:val="-2"/>
          <w:w w:val="110"/>
        </w:rPr>
        <w:t>18</w:t>
      </w:r>
      <w:r w:rsidRPr="00E318AD">
        <w:rPr>
          <w:spacing w:val="-10"/>
          <w:w w:val="110"/>
        </w:rPr>
        <w:t xml:space="preserve"> </w:t>
      </w:r>
      <w:r w:rsidRPr="00E318AD">
        <w:rPr>
          <w:rFonts w:ascii="Lucida Sans" w:hAnsi="Lucida Sans" w:cs="Lucida Sans"/>
          <w:w w:val="230"/>
        </w:rPr>
        <w:t>-</w:t>
      </w:r>
      <w:r w:rsidRPr="00E318AD">
        <w:rPr>
          <w:rFonts w:ascii="Lucida Sans" w:hAnsi="Lucida Sans" w:cs="Lucida Sans"/>
          <w:spacing w:val="-119"/>
          <w:w w:val="230"/>
        </w:rPr>
        <w:t xml:space="preserve"> </w:t>
      </w:r>
      <w:r w:rsidRPr="00E318AD">
        <w:rPr>
          <w:spacing w:val="-2"/>
          <w:w w:val="110"/>
        </w:rPr>
        <w:t>5.932</w:t>
      </w:r>
      <w:r w:rsidRPr="00E318AD">
        <w:rPr>
          <w:spacing w:val="-10"/>
          <w:w w:val="110"/>
        </w:rPr>
        <w:t xml:space="preserve"> </w:t>
      </w:r>
      <w:r w:rsidRPr="00E318AD">
        <w:rPr>
          <w:rFonts w:ascii="Lucida Sans" w:hAnsi="Lucida Sans" w:cs="Lucida Sans"/>
          <w:w w:val="130"/>
        </w:rPr>
        <w:t>=</w:t>
      </w:r>
      <w:r w:rsidRPr="00E318AD">
        <w:rPr>
          <w:rFonts w:ascii="Lucida Sans" w:hAnsi="Lucida Sans" w:cs="Lucida Sans"/>
          <w:spacing w:val="-37"/>
          <w:w w:val="130"/>
        </w:rPr>
        <w:t xml:space="preserve"> </w:t>
      </w:r>
      <w:r w:rsidRPr="00E318AD">
        <w:rPr>
          <w:spacing w:val="-2"/>
          <w:w w:val="110"/>
        </w:rPr>
        <w:t>12068</w:t>
      </w:r>
      <w:r w:rsidRPr="00E318AD">
        <w:rPr>
          <w:w w:val="110"/>
        </w:rPr>
        <w:t xml:space="preserve">                </w:t>
      </w:r>
      <w:r w:rsidRPr="00E318AD">
        <w:rPr>
          <w:spacing w:val="77"/>
          <w:w w:val="110"/>
        </w:rPr>
        <w:t xml:space="preserve"> </w:t>
      </w:r>
      <w:r w:rsidRPr="00E318AD">
        <w:rPr>
          <w:b/>
          <w:bCs/>
          <w:spacing w:val="-2"/>
          <w:w w:val="110"/>
        </w:rPr>
        <w:t>c)</w:t>
      </w:r>
      <w:r w:rsidRPr="00E318AD">
        <w:rPr>
          <w:b/>
          <w:bCs/>
          <w:spacing w:val="-10"/>
          <w:w w:val="110"/>
        </w:rPr>
        <w:t xml:space="preserve"> </w:t>
      </w:r>
      <w:r w:rsidRPr="00E318AD">
        <w:rPr>
          <w:w w:val="110"/>
        </w:rPr>
        <w:t>7</w:t>
      </w:r>
      <w:r w:rsidRPr="00E318AD">
        <w:rPr>
          <w:spacing w:val="-9"/>
          <w:w w:val="110"/>
        </w:rPr>
        <w:t xml:space="preserve"> </w:t>
      </w:r>
      <w:r w:rsidRPr="00E318AD">
        <w:rPr>
          <w:rFonts w:ascii="Lucida Sans" w:hAnsi="Lucida Sans" w:cs="Lucida Sans"/>
          <w:w w:val="230"/>
        </w:rPr>
        <w:t>-</w:t>
      </w:r>
      <w:r w:rsidRPr="00E318AD">
        <w:rPr>
          <w:rFonts w:ascii="Lucida Sans" w:hAnsi="Lucida Sans" w:cs="Lucida Sans"/>
          <w:spacing w:val="-120"/>
          <w:w w:val="230"/>
        </w:rPr>
        <w:t xml:space="preserve"> </w:t>
      </w:r>
      <w:r w:rsidRPr="00E318AD">
        <w:rPr>
          <w:spacing w:val="-2"/>
          <w:w w:val="110"/>
        </w:rPr>
        <w:t>2.198</w:t>
      </w:r>
      <w:r w:rsidRPr="00E318AD">
        <w:rPr>
          <w:spacing w:val="-9"/>
          <w:w w:val="110"/>
        </w:rPr>
        <w:t xml:space="preserve"> </w:t>
      </w:r>
      <w:r w:rsidRPr="00E318AD">
        <w:rPr>
          <w:rFonts w:ascii="Lucida Sans" w:hAnsi="Lucida Sans" w:cs="Lucida Sans"/>
          <w:w w:val="130"/>
        </w:rPr>
        <w:t>=</w:t>
      </w:r>
      <w:r w:rsidRPr="00E318AD">
        <w:rPr>
          <w:rFonts w:ascii="Lucida Sans" w:hAnsi="Lucida Sans" w:cs="Lucida Sans"/>
          <w:spacing w:val="-38"/>
          <w:w w:val="130"/>
        </w:rPr>
        <w:t xml:space="preserve"> </w:t>
      </w:r>
      <w:r w:rsidRPr="00E318AD">
        <w:rPr>
          <w:spacing w:val="-2"/>
          <w:w w:val="110"/>
        </w:rPr>
        <w:t>4802</w:t>
      </w:r>
    </w:p>
    <w:p w:rsidR="00A800ED" w:rsidRDefault="00A800ED" w:rsidP="00A800ED">
      <w:pPr>
        <w:pStyle w:val="NoSpacing"/>
        <w:rPr>
          <w:spacing w:val="-2"/>
          <w:w w:val="110"/>
        </w:rPr>
      </w:pPr>
    </w:p>
    <w:p w:rsidR="00A800ED" w:rsidRDefault="00A800ED" w:rsidP="00A800ED">
      <w:pPr>
        <w:pStyle w:val="NoSpacing"/>
        <w:rPr>
          <w:spacing w:val="-2"/>
          <w:w w:val="110"/>
        </w:rPr>
      </w:pPr>
    </w:p>
    <w:p w:rsidR="00A800ED" w:rsidRPr="00E318AD" w:rsidRDefault="00A800ED" w:rsidP="00A800ED">
      <w:pPr>
        <w:pStyle w:val="NoSpacing"/>
        <w:rPr>
          <w:color w:val="000000"/>
        </w:rPr>
      </w:pPr>
    </w:p>
    <w:p w:rsidR="00E318AD" w:rsidRPr="00E318AD" w:rsidRDefault="00E318AD" w:rsidP="00A800ED">
      <w:pPr>
        <w:pStyle w:val="NoSpacing"/>
        <w:rPr>
          <w:color w:val="000000"/>
        </w:rPr>
      </w:pPr>
      <w:r w:rsidRPr="00E318AD">
        <w:rPr>
          <w:b/>
          <w:bCs/>
          <w:spacing w:val="-2"/>
          <w:w w:val="110"/>
        </w:rPr>
        <w:t>b)</w:t>
      </w:r>
      <w:r w:rsidRPr="00E318AD">
        <w:rPr>
          <w:b/>
          <w:bCs/>
          <w:spacing w:val="-7"/>
          <w:w w:val="110"/>
        </w:rPr>
        <w:t xml:space="preserve"> </w:t>
      </w:r>
      <w:r w:rsidRPr="00E318AD">
        <w:rPr>
          <w:spacing w:val="-2"/>
          <w:w w:val="110"/>
        </w:rPr>
        <w:t>35</w:t>
      </w:r>
      <w:r w:rsidRPr="00E318AD">
        <w:rPr>
          <w:spacing w:val="-7"/>
          <w:w w:val="110"/>
        </w:rPr>
        <w:t xml:space="preserve"> </w:t>
      </w:r>
      <w:r w:rsidRPr="00E318AD">
        <w:rPr>
          <w:rFonts w:ascii="Lucida Sans" w:hAnsi="Lucida Sans" w:cs="Lucida Sans"/>
          <w:w w:val="230"/>
        </w:rPr>
        <w:t>-</w:t>
      </w:r>
      <w:r w:rsidRPr="00E318AD">
        <w:rPr>
          <w:rFonts w:ascii="Lucida Sans" w:hAnsi="Lucida Sans" w:cs="Lucida Sans"/>
          <w:spacing w:val="-116"/>
          <w:w w:val="230"/>
        </w:rPr>
        <w:t xml:space="preserve"> </w:t>
      </w:r>
      <w:r w:rsidRPr="00E318AD">
        <w:rPr>
          <w:spacing w:val="-2"/>
          <w:w w:val="110"/>
        </w:rPr>
        <w:t>6.9</w:t>
      </w:r>
      <w:r w:rsidRPr="00E318AD">
        <w:rPr>
          <w:spacing w:val="-7"/>
          <w:w w:val="110"/>
        </w:rPr>
        <w:t xml:space="preserve"> </w:t>
      </w:r>
      <w:r w:rsidRPr="00E318AD">
        <w:rPr>
          <w:rFonts w:ascii="Lucida Sans" w:hAnsi="Lucida Sans" w:cs="Lucida Sans"/>
          <w:w w:val="130"/>
        </w:rPr>
        <w:t>=</w:t>
      </w:r>
      <w:r w:rsidRPr="00E318AD">
        <w:rPr>
          <w:rFonts w:ascii="Lucida Sans" w:hAnsi="Lucida Sans" w:cs="Lucida Sans"/>
          <w:spacing w:val="-34"/>
          <w:w w:val="130"/>
        </w:rPr>
        <w:t xml:space="preserve"> </w:t>
      </w:r>
      <w:r w:rsidRPr="00E318AD">
        <w:rPr>
          <w:spacing w:val="-2"/>
          <w:w w:val="110"/>
        </w:rPr>
        <w:t>281</w:t>
      </w:r>
      <w:r w:rsidRPr="00E318AD">
        <w:rPr>
          <w:w w:val="110"/>
        </w:rPr>
        <w:t xml:space="preserve">                        </w:t>
      </w:r>
      <w:r w:rsidRPr="00E318AD">
        <w:rPr>
          <w:spacing w:val="25"/>
          <w:w w:val="110"/>
        </w:rPr>
        <w:t xml:space="preserve"> </w:t>
      </w:r>
      <w:r w:rsidRPr="00E318AD">
        <w:rPr>
          <w:b/>
          <w:bCs/>
          <w:spacing w:val="-2"/>
          <w:w w:val="110"/>
        </w:rPr>
        <w:t>d)</w:t>
      </w:r>
      <w:r w:rsidRPr="00E318AD">
        <w:rPr>
          <w:b/>
          <w:bCs/>
          <w:spacing w:val="-7"/>
          <w:w w:val="110"/>
        </w:rPr>
        <w:t xml:space="preserve"> </w:t>
      </w:r>
      <w:r w:rsidRPr="00E318AD">
        <w:rPr>
          <w:w w:val="110"/>
        </w:rPr>
        <w:t>2</w:t>
      </w:r>
      <w:r w:rsidRPr="00E318AD">
        <w:rPr>
          <w:spacing w:val="-7"/>
          <w:w w:val="110"/>
        </w:rPr>
        <w:t xml:space="preserve"> </w:t>
      </w:r>
      <w:r w:rsidRPr="00E318AD">
        <w:rPr>
          <w:rFonts w:ascii="Lucida Sans" w:hAnsi="Lucida Sans" w:cs="Lucida Sans"/>
          <w:w w:val="230"/>
        </w:rPr>
        <w:t>-</w:t>
      </w:r>
      <w:r w:rsidRPr="00E318AD">
        <w:rPr>
          <w:rFonts w:ascii="Lucida Sans" w:hAnsi="Lucida Sans" w:cs="Lucida Sans"/>
          <w:spacing w:val="-116"/>
          <w:w w:val="230"/>
        </w:rPr>
        <w:t xml:space="preserve"> </w:t>
      </w:r>
      <w:r w:rsidRPr="00E318AD">
        <w:rPr>
          <w:spacing w:val="-2"/>
          <w:w w:val="110"/>
        </w:rPr>
        <w:t>0.117</w:t>
      </w:r>
      <w:r w:rsidRPr="00E318AD">
        <w:rPr>
          <w:spacing w:val="-7"/>
          <w:w w:val="110"/>
        </w:rPr>
        <w:t xml:space="preserve"> </w:t>
      </w:r>
      <w:r w:rsidRPr="00E318AD">
        <w:rPr>
          <w:rFonts w:ascii="Lucida Sans" w:hAnsi="Lucida Sans" w:cs="Lucida Sans"/>
          <w:w w:val="130"/>
        </w:rPr>
        <w:t>=</w:t>
      </w:r>
      <w:r w:rsidRPr="00E318AD">
        <w:rPr>
          <w:rFonts w:ascii="Lucida Sans" w:hAnsi="Lucida Sans" w:cs="Lucida Sans"/>
          <w:spacing w:val="-34"/>
          <w:w w:val="130"/>
        </w:rPr>
        <w:t xml:space="preserve"> </w:t>
      </w:r>
      <w:r w:rsidRPr="00E318AD">
        <w:rPr>
          <w:spacing w:val="-2"/>
          <w:w w:val="110"/>
        </w:rPr>
        <w:t>1883</w:t>
      </w:r>
    </w:p>
    <w:p w:rsidR="00E318AD" w:rsidRPr="00E318AD" w:rsidRDefault="00E318AD" w:rsidP="00A800ED">
      <w:pPr>
        <w:pStyle w:val="NoSpacing"/>
        <w:rPr>
          <w:sz w:val="20"/>
          <w:szCs w:val="20"/>
        </w:rPr>
      </w:pPr>
    </w:p>
    <w:p w:rsidR="00E318AD" w:rsidRPr="00E318AD" w:rsidRDefault="00E318AD" w:rsidP="00E318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318AD" w:rsidRPr="00E318AD" w:rsidSect="00724210">
      <w:type w:val="continuous"/>
      <w:pgSz w:w="12060" w:h="16200"/>
      <w:pgMar w:top="60" w:right="920" w:bottom="280" w:left="44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6" w:hanging="337"/>
      </w:pPr>
      <w:rPr>
        <w:rFonts w:ascii="Arial" w:hAnsi="Arial" w:cs="Arial"/>
        <w:b/>
        <w:bCs/>
        <w:color w:val="231F20"/>
        <w:spacing w:val="-1"/>
        <w:sz w:val="26"/>
        <w:szCs w:val="26"/>
      </w:rPr>
    </w:lvl>
    <w:lvl w:ilvl="1">
      <w:numFmt w:val="bullet"/>
      <w:lvlText w:val="•"/>
      <w:lvlJc w:val="left"/>
      <w:pPr>
        <w:ind w:left="819" w:hanging="337"/>
      </w:pPr>
    </w:lvl>
    <w:lvl w:ilvl="2">
      <w:numFmt w:val="bullet"/>
      <w:lvlText w:val="•"/>
      <w:lvlJc w:val="left"/>
      <w:pPr>
        <w:ind w:left="1301" w:hanging="337"/>
      </w:pPr>
    </w:lvl>
    <w:lvl w:ilvl="3">
      <w:numFmt w:val="bullet"/>
      <w:lvlText w:val="•"/>
      <w:lvlJc w:val="left"/>
      <w:pPr>
        <w:ind w:left="1784" w:hanging="337"/>
      </w:pPr>
    </w:lvl>
    <w:lvl w:ilvl="4">
      <w:numFmt w:val="bullet"/>
      <w:lvlText w:val="•"/>
      <w:lvlJc w:val="left"/>
      <w:pPr>
        <w:ind w:left="2266" w:hanging="337"/>
      </w:pPr>
    </w:lvl>
    <w:lvl w:ilvl="5">
      <w:numFmt w:val="bullet"/>
      <w:lvlText w:val="•"/>
      <w:lvlJc w:val="left"/>
      <w:pPr>
        <w:ind w:left="2748" w:hanging="337"/>
      </w:pPr>
    </w:lvl>
    <w:lvl w:ilvl="6">
      <w:numFmt w:val="bullet"/>
      <w:lvlText w:val="•"/>
      <w:lvlJc w:val="left"/>
      <w:pPr>
        <w:ind w:left="3231" w:hanging="337"/>
      </w:pPr>
    </w:lvl>
    <w:lvl w:ilvl="7">
      <w:numFmt w:val="bullet"/>
      <w:lvlText w:val="•"/>
      <w:lvlJc w:val="left"/>
      <w:pPr>
        <w:ind w:left="3713" w:hanging="337"/>
      </w:pPr>
    </w:lvl>
    <w:lvl w:ilvl="8">
      <w:numFmt w:val="bullet"/>
      <w:lvlText w:val="•"/>
      <w:lvlJc w:val="left"/>
      <w:pPr>
        <w:ind w:left="4196" w:hanging="337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336" w:hanging="337"/>
      </w:pPr>
      <w:rPr>
        <w:rFonts w:ascii="Arial" w:hAnsi="Arial" w:cs="Arial"/>
        <w:b/>
        <w:bCs/>
        <w:color w:val="231F20"/>
        <w:spacing w:val="-1"/>
        <w:sz w:val="26"/>
        <w:szCs w:val="26"/>
      </w:rPr>
    </w:lvl>
    <w:lvl w:ilvl="1">
      <w:start w:val="1"/>
      <w:numFmt w:val="lowerLetter"/>
      <w:lvlText w:val="%2)"/>
      <w:lvlJc w:val="left"/>
      <w:pPr>
        <w:ind w:left="696" w:hanging="361"/>
      </w:pPr>
      <w:rPr>
        <w:rFonts w:ascii="Arial" w:hAnsi="Arial" w:cs="Arial"/>
        <w:b/>
        <w:bCs/>
        <w:color w:val="231F20"/>
        <w:spacing w:val="-1"/>
        <w:w w:val="97"/>
        <w:sz w:val="26"/>
        <w:szCs w:val="26"/>
      </w:rPr>
    </w:lvl>
    <w:lvl w:ilvl="2">
      <w:numFmt w:val="bullet"/>
      <w:lvlText w:val="•"/>
      <w:lvlJc w:val="left"/>
      <w:pPr>
        <w:ind w:left="1301" w:hanging="361"/>
      </w:pPr>
    </w:lvl>
    <w:lvl w:ilvl="3">
      <w:numFmt w:val="bullet"/>
      <w:lvlText w:val="•"/>
      <w:lvlJc w:val="left"/>
      <w:pPr>
        <w:ind w:left="1906" w:hanging="361"/>
      </w:pPr>
    </w:lvl>
    <w:lvl w:ilvl="4">
      <w:numFmt w:val="bullet"/>
      <w:lvlText w:val="•"/>
      <w:lvlJc w:val="left"/>
      <w:pPr>
        <w:ind w:left="2511" w:hanging="361"/>
      </w:pPr>
    </w:lvl>
    <w:lvl w:ilvl="5">
      <w:numFmt w:val="bullet"/>
      <w:lvlText w:val="•"/>
      <w:lvlJc w:val="left"/>
      <w:pPr>
        <w:ind w:left="3116" w:hanging="361"/>
      </w:pPr>
    </w:lvl>
    <w:lvl w:ilvl="6">
      <w:numFmt w:val="bullet"/>
      <w:lvlText w:val="•"/>
      <w:lvlJc w:val="left"/>
      <w:pPr>
        <w:ind w:left="3721" w:hanging="361"/>
      </w:pPr>
    </w:lvl>
    <w:lvl w:ilvl="7">
      <w:numFmt w:val="bullet"/>
      <w:lvlText w:val="•"/>
      <w:lvlJc w:val="left"/>
      <w:pPr>
        <w:ind w:left="4325" w:hanging="361"/>
      </w:pPr>
    </w:lvl>
    <w:lvl w:ilvl="8">
      <w:numFmt w:val="bullet"/>
      <w:lvlText w:val="•"/>
      <w:lvlJc w:val="left"/>
      <w:pPr>
        <w:ind w:left="4930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."/>
      <w:lvlJc w:val="left"/>
      <w:pPr>
        <w:ind w:left="697" w:hanging="337"/>
      </w:pPr>
      <w:rPr>
        <w:rFonts w:ascii="Arial" w:hAnsi="Arial" w:cs="Arial"/>
        <w:b/>
        <w:bCs/>
        <w:color w:val="231F20"/>
        <w:spacing w:val="-1"/>
        <w:sz w:val="26"/>
        <w:szCs w:val="26"/>
      </w:rPr>
    </w:lvl>
    <w:lvl w:ilvl="1">
      <w:numFmt w:val="bullet"/>
      <w:lvlText w:val="•"/>
      <w:lvlJc w:val="left"/>
      <w:pPr>
        <w:ind w:left="1588" w:hanging="337"/>
      </w:pPr>
    </w:lvl>
    <w:lvl w:ilvl="2">
      <w:numFmt w:val="bullet"/>
      <w:lvlText w:val="•"/>
      <w:lvlJc w:val="left"/>
      <w:pPr>
        <w:ind w:left="2596" w:hanging="337"/>
      </w:pPr>
    </w:lvl>
    <w:lvl w:ilvl="3">
      <w:numFmt w:val="bullet"/>
      <w:lvlText w:val="•"/>
      <w:lvlJc w:val="left"/>
      <w:pPr>
        <w:ind w:left="3604" w:hanging="337"/>
      </w:pPr>
    </w:lvl>
    <w:lvl w:ilvl="4">
      <w:numFmt w:val="bullet"/>
      <w:lvlText w:val="•"/>
      <w:lvlJc w:val="left"/>
      <w:pPr>
        <w:ind w:left="4612" w:hanging="337"/>
      </w:pPr>
    </w:lvl>
    <w:lvl w:ilvl="5">
      <w:numFmt w:val="bullet"/>
      <w:lvlText w:val="•"/>
      <w:lvlJc w:val="left"/>
      <w:pPr>
        <w:ind w:left="5620" w:hanging="337"/>
      </w:pPr>
    </w:lvl>
    <w:lvl w:ilvl="6">
      <w:numFmt w:val="bullet"/>
      <w:lvlText w:val="•"/>
      <w:lvlJc w:val="left"/>
      <w:pPr>
        <w:ind w:left="6628" w:hanging="337"/>
      </w:pPr>
    </w:lvl>
    <w:lvl w:ilvl="7">
      <w:numFmt w:val="bullet"/>
      <w:lvlText w:val="•"/>
      <w:lvlJc w:val="left"/>
      <w:pPr>
        <w:ind w:left="7636" w:hanging="337"/>
      </w:pPr>
    </w:lvl>
    <w:lvl w:ilvl="8">
      <w:numFmt w:val="bullet"/>
      <w:lvlText w:val="•"/>
      <w:lvlJc w:val="left"/>
      <w:pPr>
        <w:ind w:left="8644" w:hanging="337"/>
      </w:pPr>
    </w:lvl>
  </w:abstractNum>
  <w:abstractNum w:abstractNumId="3" w15:restartNumberingAfterBreak="0">
    <w:nsid w:val="00000405"/>
    <w:multiLevelType w:val="multilevel"/>
    <w:tmpl w:val="00000888"/>
    <w:lvl w:ilvl="0">
      <w:start w:val="9"/>
      <w:numFmt w:val="decimal"/>
      <w:lvlText w:val="%1."/>
      <w:lvlJc w:val="left"/>
      <w:pPr>
        <w:ind w:left="480" w:hanging="337"/>
      </w:pPr>
      <w:rPr>
        <w:rFonts w:ascii="Arial" w:hAnsi="Arial" w:cs="Arial"/>
        <w:b/>
        <w:bCs/>
        <w:color w:val="231F20"/>
        <w:spacing w:val="-1"/>
        <w:sz w:val="26"/>
        <w:szCs w:val="26"/>
      </w:rPr>
    </w:lvl>
    <w:lvl w:ilvl="1">
      <w:start w:val="1"/>
      <w:numFmt w:val="lowerLetter"/>
      <w:lvlText w:val="%2)"/>
      <w:lvlJc w:val="left"/>
      <w:pPr>
        <w:ind w:left="840" w:hanging="306"/>
      </w:pPr>
      <w:rPr>
        <w:rFonts w:ascii="Arial" w:hAnsi="Arial" w:cs="Arial"/>
        <w:b/>
        <w:bCs/>
        <w:color w:val="231F20"/>
        <w:spacing w:val="-1"/>
        <w:w w:val="97"/>
        <w:sz w:val="26"/>
        <w:szCs w:val="26"/>
      </w:rPr>
    </w:lvl>
    <w:lvl w:ilvl="2">
      <w:numFmt w:val="bullet"/>
      <w:lvlText w:val="•"/>
      <w:lvlJc w:val="left"/>
      <w:pPr>
        <w:ind w:left="1576" w:hanging="306"/>
      </w:pPr>
    </w:lvl>
    <w:lvl w:ilvl="3">
      <w:numFmt w:val="bullet"/>
      <w:lvlText w:val="•"/>
      <w:lvlJc w:val="left"/>
      <w:pPr>
        <w:ind w:left="2312" w:hanging="306"/>
      </w:pPr>
    </w:lvl>
    <w:lvl w:ilvl="4">
      <w:numFmt w:val="bullet"/>
      <w:lvlText w:val="•"/>
      <w:lvlJc w:val="left"/>
      <w:pPr>
        <w:ind w:left="3048" w:hanging="306"/>
      </w:pPr>
    </w:lvl>
    <w:lvl w:ilvl="5">
      <w:numFmt w:val="bullet"/>
      <w:lvlText w:val="•"/>
      <w:lvlJc w:val="left"/>
      <w:pPr>
        <w:ind w:left="3784" w:hanging="306"/>
      </w:pPr>
    </w:lvl>
    <w:lvl w:ilvl="6">
      <w:numFmt w:val="bullet"/>
      <w:lvlText w:val="•"/>
      <w:lvlJc w:val="left"/>
      <w:pPr>
        <w:ind w:left="4520" w:hanging="306"/>
      </w:pPr>
    </w:lvl>
    <w:lvl w:ilvl="7">
      <w:numFmt w:val="bullet"/>
      <w:lvlText w:val="•"/>
      <w:lvlJc w:val="left"/>
      <w:pPr>
        <w:ind w:left="5256" w:hanging="306"/>
      </w:pPr>
    </w:lvl>
    <w:lvl w:ilvl="8">
      <w:numFmt w:val="bullet"/>
      <w:lvlText w:val="•"/>
      <w:lvlJc w:val="left"/>
      <w:pPr>
        <w:ind w:left="5992" w:hanging="306"/>
      </w:pPr>
    </w:lvl>
  </w:abstractNum>
  <w:abstractNum w:abstractNumId="4" w15:restartNumberingAfterBreak="0">
    <w:nsid w:val="27D009DB"/>
    <w:multiLevelType w:val="hybridMultilevel"/>
    <w:tmpl w:val="F126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1C2"/>
    <w:multiLevelType w:val="hybridMultilevel"/>
    <w:tmpl w:val="0E2E75BA"/>
    <w:lvl w:ilvl="0" w:tplc="66680FD0">
      <w:start w:val="3"/>
      <w:numFmt w:val="decimal"/>
      <w:lvlText w:val="%1."/>
      <w:lvlJc w:val="left"/>
      <w:pPr>
        <w:ind w:left="696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65E97276"/>
    <w:multiLevelType w:val="hybridMultilevel"/>
    <w:tmpl w:val="D2C0C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AD"/>
    <w:rsid w:val="00216463"/>
    <w:rsid w:val="00464442"/>
    <w:rsid w:val="0085516F"/>
    <w:rsid w:val="00A800ED"/>
    <w:rsid w:val="00DB1393"/>
    <w:rsid w:val="00E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A7F0B-C6AB-4989-B48B-C527B792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318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8AD"/>
  </w:style>
  <w:style w:type="paragraph" w:styleId="NoSpacing">
    <w:name w:val="No Spacing"/>
    <w:uiPriority w:val="1"/>
    <w:qFormat/>
    <w:rsid w:val="00E318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 Whitney (Coralee)</cp:lastModifiedBy>
  <cp:revision>2</cp:revision>
  <dcterms:created xsi:type="dcterms:W3CDTF">2017-01-25T22:49:00Z</dcterms:created>
  <dcterms:modified xsi:type="dcterms:W3CDTF">2017-01-25T22:49:00Z</dcterms:modified>
</cp:coreProperties>
</file>